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C658" w14:textId="77777777" w:rsidR="00DB1AB1" w:rsidRPr="004F1644" w:rsidRDefault="00865C89" w:rsidP="00694E19">
      <w:pPr>
        <w:tabs>
          <w:tab w:val="left" w:pos="7308"/>
        </w:tabs>
        <w:rPr>
          <w:sz w:val="26"/>
          <w:szCs w:val="26"/>
        </w:rPr>
      </w:pPr>
      <w:r w:rsidRPr="004F1644">
        <w:rPr>
          <w:sz w:val="26"/>
          <w:szCs w:val="26"/>
        </w:rPr>
        <w:tab/>
      </w: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4F1644" w14:paraId="4050329D" w14:textId="77777777" w:rsidTr="00F0079E">
        <w:trPr>
          <w:trHeight w:val="3544"/>
        </w:trPr>
        <w:tc>
          <w:tcPr>
            <w:tcW w:w="9853" w:type="dxa"/>
          </w:tcPr>
          <w:p w14:paraId="51912404" w14:textId="77777777" w:rsidR="004F1644" w:rsidRPr="0061334D" w:rsidRDefault="004F1644" w:rsidP="004F1644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14:paraId="481F85A5" w14:textId="77777777" w:rsidR="004F1644" w:rsidRDefault="004F1644" w:rsidP="004F1644">
            <w:pPr>
              <w:rPr>
                <w:sz w:val="26"/>
                <w:szCs w:val="26"/>
              </w:rPr>
            </w:pPr>
          </w:p>
          <w:p w14:paraId="7C56DCC2" w14:textId="77777777" w:rsidR="00694E19" w:rsidRPr="0061334D" w:rsidRDefault="00694E19" w:rsidP="004F164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4F1644" w:rsidRPr="0061334D" w14:paraId="5C17AB02" w14:textId="77777777" w:rsidTr="00021D72">
              <w:trPr>
                <w:trHeight w:val="3544"/>
              </w:trPr>
              <w:tc>
                <w:tcPr>
                  <w:tcW w:w="9889" w:type="dxa"/>
                </w:tcPr>
                <w:p w14:paraId="2B600C2B" w14:textId="77777777" w:rsidR="004F1644" w:rsidRPr="0061334D" w:rsidRDefault="004F1644" w:rsidP="004F1644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 w14:anchorId="65DB3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64.5pt" o:ole="">
                        <v:imagedata r:id="rId8" o:title=""/>
                      </v:shape>
                      <o:OLEObject Type="Embed" ProgID="PBrush" ShapeID="_x0000_i1025" DrawAspect="Content" ObjectID="_1771323528" r:id="rId9"/>
                    </w:object>
                  </w:r>
                </w:p>
                <w:p w14:paraId="1EBF93AE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14:paraId="36914DAF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</w:t>
                  </w:r>
                  <w:r w:rsidR="007B2AA7">
                    <w:rPr>
                      <w:sz w:val="26"/>
                      <w:szCs w:val="26"/>
                    </w:rPr>
                    <w:t>ИЧНОГО   МУНИЦИПАЛЬНОГО   ОКРУГА</w:t>
                  </w:r>
                </w:p>
                <w:p w14:paraId="7F5DF362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14:paraId="524EFB60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14:paraId="3B0E669F" w14:textId="77777777" w:rsidR="004F1644" w:rsidRPr="0061334D" w:rsidRDefault="004F1644" w:rsidP="004F1644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14:paraId="3283A5F3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7F8219FD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3D2C0063" w14:textId="4F6811D0" w:rsidR="004F1644" w:rsidRPr="0061334D" w:rsidRDefault="006B343F" w:rsidP="00411DE2">
                  <w:pPr>
                    <w:tabs>
                      <w:tab w:val="left" w:pos="8784"/>
                    </w:tabs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6B343F">
                    <w:rPr>
                      <w:sz w:val="26"/>
                      <w:szCs w:val="26"/>
                      <w:u w:val="single"/>
                    </w:rPr>
                    <w:t>04.03.2024</w:t>
                  </w:r>
                  <w:r w:rsidR="00411DE2">
                    <w:rPr>
                      <w:sz w:val="26"/>
                      <w:szCs w:val="26"/>
                    </w:rPr>
                    <w:t xml:space="preserve">                                      </w:t>
                  </w:r>
                  <w:r w:rsidR="007375F2">
                    <w:rPr>
                      <w:sz w:val="26"/>
                      <w:szCs w:val="26"/>
                    </w:rPr>
                    <w:t xml:space="preserve">   </w:t>
                  </w:r>
                  <w:r w:rsidR="00411DE2">
                    <w:rPr>
                      <w:sz w:val="26"/>
                      <w:szCs w:val="26"/>
                    </w:rPr>
                    <w:t xml:space="preserve"> </w:t>
                  </w:r>
                  <w:r w:rsidR="004F1644">
                    <w:rPr>
                      <w:sz w:val="26"/>
                      <w:szCs w:val="26"/>
                    </w:rPr>
                    <w:t xml:space="preserve">п. Пограничный                              </w:t>
                  </w:r>
                  <w:r w:rsidR="00E81364">
                    <w:rPr>
                      <w:sz w:val="26"/>
                      <w:szCs w:val="26"/>
                    </w:rPr>
                    <w:t xml:space="preserve">               </w:t>
                  </w:r>
                  <w:r w:rsidR="004F1644" w:rsidRPr="00E81364">
                    <w:rPr>
                      <w:sz w:val="26"/>
                      <w:szCs w:val="26"/>
                      <w:u w:val="single"/>
                    </w:rPr>
                    <w:t>№</w:t>
                  </w:r>
                  <w:r>
                    <w:rPr>
                      <w:sz w:val="26"/>
                      <w:szCs w:val="26"/>
                      <w:u w:val="single"/>
                    </w:rPr>
                    <w:t>278</w:t>
                  </w:r>
                  <w:r w:rsidR="004F1644" w:rsidRPr="007375F2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13084BCA" w14:textId="77777777" w:rsidR="000876E8" w:rsidRPr="004F1644" w:rsidRDefault="000876E8" w:rsidP="004F1644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FB28DA5" w14:textId="00BF664C" w:rsidR="00AD3354" w:rsidRPr="004F1644" w:rsidRDefault="000876E8" w:rsidP="007B2AA7">
      <w:pPr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О проведении </w:t>
      </w:r>
      <w:r w:rsidR="00173173">
        <w:rPr>
          <w:b/>
          <w:sz w:val="26"/>
          <w:szCs w:val="26"/>
        </w:rPr>
        <w:t xml:space="preserve">муниципального </w:t>
      </w:r>
      <w:r w:rsidR="00BD3759" w:rsidRPr="004F1644">
        <w:rPr>
          <w:b/>
          <w:sz w:val="26"/>
          <w:szCs w:val="26"/>
        </w:rPr>
        <w:t>фестиваля детского творчества</w:t>
      </w:r>
    </w:p>
    <w:p w14:paraId="5FF0E043" w14:textId="323E0453" w:rsidR="004C6B1A" w:rsidRPr="004C6B1A" w:rsidRDefault="00570074" w:rsidP="004C6B1A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«Радуга </w:t>
      </w:r>
      <w:r w:rsidR="007B27A3">
        <w:rPr>
          <w:b/>
          <w:sz w:val="26"/>
          <w:szCs w:val="26"/>
        </w:rPr>
        <w:t>талантов</w:t>
      </w:r>
      <w:r>
        <w:rPr>
          <w:b/>
          <w:sz w:val="26"/>
          <w:szCs w:val="26"/>
        </w:rPr>
        <w:t>»</w:t>
      </w:r>
      <w:r w:rsidR="004C6B1A" w:rsidRPr="004C6B1A">
        <w:rPr>
          <w:sz w:val="26"/>
          <w:szCs w:val="26"/>
        </w:rPr>
        <w:t xml:space="preserve"> </w:t>
      </w:r>
    </w:p>
    <w:p w14:paraId="36D844B4" w14:textId="77777777" w:rsidR="00E2566A" w:rsidRPr="005A1B1A" w:rsidRDefault="00E2566A" w:rsidP="00E2566A">
      <w:pPr>
        <w:ind w:firstLine="720"/>
        <w:jc w:val="center"/>
        <w:rPr>
          <w:b/>
          <w:sz w:val="26"/>
          <w:szCs w:val="26"/>
        </w:rPr>
      </w:pPr>
    </w:p>
    <w:p w14:paraId="21D0897B" w14:textId="77777777" w:rsidR="00782814" w:rsidRDefault="00782814" w:rsidP="00694E19">
      <w:pPr>
        <w:rPr>
          <w:b/>
          <w:sz w:val="26"/>
          <w:szCs w:val="26"/>
        </w:rPr>
      </w:pPr>
    </w:p>
    <w:p w14:paraId="5836F039" w14:textId="77777777" w:rsidR="00694E19" w:rsidRPr="004F1644" w:rsidRDefault="00694E19" w:rsidP="00694E19">
      <w:pPr>
        <w:rPr>
          <w:b/>
          <w:sz w:val="26"/>
          <w:szCs w:val="26"/>
        </w:rPr>
      </w:pPr>
    </w:p>
    <w:p w14:paraId="4EAAB1EB" w14:textId="193B16A9" w:rsidR="005C36F6" w:rsidRPr="004F1644" w:rsidRDefault="00C24F39" w:rsidP="004F164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п.11 ч.1 ст.15 Федерального закона от 06.10.2003 №131-ФЗ «Об общих принципах организации местного самоупра</w:t>
      </w:r>
      <w:r w:rsidR="00570074">
        <w:rPr>
          <w:sz w:val="26"/>
          <w:szCs w:val="26"/>
        </w:rPr>
        <w:t xml:space="preserve">вления в Российской Федерации», </w:t>
      </w:r>
      <w:r>
        <w:rPr>
          <w:sz w:val="26"/>
          <w:szCs w:val="26"/>
        </w:rPr>
        <w:t>Уставом По</w:t>
      </w:r>
      <w:r w:rsidR="00570074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876E8" w:rsidRPr="004F1644">
        <w:rPr>
          <w:sz w:val="26"/>
          <w:szCs w:val="26"/>
        </w:rPr>
        <w:t xml:space="preserve"> рамках </w:t>
      </w:r>
      <w:r w:rsidR="00C6618B" w:rsidRPr="004F1644">
        <w:rPr>
          <w:sz w:val="26"/>
          <w:szCs w:val="26"/>
        </w:rPr>
        <w:t xml:space="preserve">реализации муниципальной </w:t>
      </w:r>
      <w:r w:rsidR="000876E8" w:rsidRPr="004F1644">
        <w:rPr>
          <w:sz w:val="26"/>
          <w:szCs w:val="26"/>
        </w:rPr>
        <w:t xml:space="preserve"> программы «</w:t>
      </w:r>
      <w:r w:rsidR="005C36F6" w:rsidRPr="004F1644">
        <w:rPr>
          <w:sz w:val="26"/>
          <w:szCs w:val="26"/>
        </w:rPr>
        <w:t>Развитие образования</w:t>
      </w:r>
      <w:r w:rsidR="000876E8" w:rsidRPr="004F1644">
        <w:rPr>
          <w:sz w:val="26"/>
          <w:szCs w:val="26"/>
        </w:rPr>
        <w:t xml:space="preserve">  Пограничного</w:t>
      </w:r>
      <w:r w:rsidR="0008049C">
        <w:rPr>
          <w:sz w:val="26"/>
          <w:szCs w:val="26"/>
        </w:rPr>
        <w:t xml:space="preserve"> муниципального округа </w:t>
      </w:r>
      <w:r w:rsidR="005C36F6" w:rsidRPr="004F1644">
        <w:rPr>
          <w:sz w:val="26"/>
          <w:szCs w:val="26"/>
        </w:rPr>
        <w:t xml:space="preserve">на </w:t>
      </w:r>
      <w:r w:rsidR="00570074">
        <w:rPr>
          <w:sz w:val="26"/>
          <w:szCs w:val="26"/>
        </w:rPr>
        <w:t>2020</w:t>
      </w:r>
      <w:r w:rsidR="00A26C72" w:rsidRPr="004F1644">
        <w:rPr>
          <w:sz w:val="26"/>
          <w:szCs w:val="26"/>
        </w:rPr>
        <w:t>-20</w:t>
      </w:r>
      <w:r w:rsidR="00570074">
        <w:rPr>
          <w:sz w:val="26"/>
          <w:szCs w:val="26"/>
        </w:rPr>
        <w:t>24</w:t>
      </w:r>
      <w:r w:rsidR="000876E8" w:rsidRPr="004F1644">
        <w:rPr>
          <w:sz w:val="26"/>
          <w:szCs w:val="26"/>
        </w:rPr>
        <w:t xml:space="preserve"> годы</w:t>
      </w:r>
      <w:r w:rsidR="005C36F6" w:rsidRPr="004F1644">
        <w:rPr>
          <w:sz w:val="26"/>
          <w:szCs w:val="26"/>
        </w:rPr>
        <w:t>»</w:t>
      </w:r>
      <w:r w:rsidR="0008049C">
        <w:rPr>
          <w:sz w:val="26"/>
          <w:szCs w:val="26"/>
        </w:rPr>
        <w:t>, утвержденной постановлением а</w:t>
      </w:r>
      <w:r w:rsidR="00007F4B" w:rsidRPr="004F1644">
        <w:rPr>
          <w:sz w:val="26"/>
          <w:szCs w:val="26"/>
        </w:rPr>
        <w:t xml:space="preserve">дминистрации Пограничного муниципального района от </w:t>
      </w:r>
      <w:r w:rsidR="0008049C">
        <w:rPr>
          <w:sz w:val="26"/>
          <w:szCs w:val="26"/>
        </w:rPr>
        <w:t>26.06.2020</w:t>
      </w:r>
      <w:r>
        <w:rPr>
          <w:sz w:val="26"/>
          <w:szCs w:val="26"/>
        </w:rPr>
        <w:t xml:space="preserve"> </w:t>
      </w:r>
      <w:r w:rsidR="0008049C">
        <w:rPr>
          <w:sz w:val="26"/>
          <w:szCs w:val="26"/>
        </w:rPr>
        <w:t>№ 561</w:t>
      </w:r>
      <w:r w:rsidR="00007F4B" w:rsidRPr="004F1644">
        <w:rPr>
          <w:sz w:val="26"/>
          <w:szCs w:val="26"/>
        </w:rPr>
        <w:t>,</w:t>
      </w:r>
      <w:r w:rsidR="005C36F6" w:rsidRPr="004F1644">
        <w:rPr>
          <w:sz w:val="26"/>
          <w:szCs w:val="26"/>
        </w:rPr>
        <w:t xml:space="preserve"> в целях </w:t>
      </w:r>
      <w:r w:rsidR="00BD3759" w:rsidRPr="004F1644">
        <w:rPr>
          <w:sz w:val="26"/>
          <w:szCs w:val="26"/>
        </w:rPr>
        <w:t xml:space="preserve">выявления  </w:t>
      </w:r>
      <w:r w:rsidR="00570074">
        <w:rPr>
          <w:sz w:val="26"/>
          <w:szCs w:val="26"/>
        </w:rPr>
        <w:t xml:space="preserve">           </w:t>
      </w:r>
      <w:r w:rsidR="00BD3759" w:rsidRPr="004F1644">
        <w:rPr>
          <w:sz w:val="26"/>
          <w:szCs w:val="26"/>
        </w:rPr>
        <w:t xml:space="preserve">и поддержки талантливых детей дошкольного возраста </w:t>
      </w:r>
      <w:r w:rsidR="005C36F6" w:rsidRPr="004F1644">
        <w:rPr>
          <w:sz w:val="26"/>
          <w:szCs w:val="26"/>
        </w:rPr>
        <w:t>По</w:t>
      </w:r>
      <w:r w:rsidR="00570074">
        <w:rPr>
          <w:sz w:val="26"/>
          <w:szCs w:val="26"/>
        </w:rPr>
        <w:t>граничного муниципального округа</w:t>
      </w:r>
      <w:r w:rsidR="00534714"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 А</w:t>
      </w:r>
      <w:r w:rsidR="00287DF7" w:rsidRPr="004F1644">
        <w:rPr>
          <w:sz w:val="26"/>
          <w:szCs w:val="26"/>
        </w:rPr>
        <w:t>дминистрация По</w:t>
      </w:r>
      <w:r w:rsidR="00570074">
        <w:rPr>
          <w:sz w:val="26"/>
          <w:szCs w:val="26"/>
        </w:rPr>
        <w:t>граничного муниципального округа</w:t>
      </w:r>
    </w:p>
    <w:p w14:paraId="05785DD7" w14:textId="77777777" w:rsidR="000876E8" w:rsidRDefault="000876E8" w:rsidP="00694E19">
      <w:pPr>
        <w:ind w:firstLine="709"/>
        <w:jc w:val="both"/>
        <w:rPr>
          <w:sz w:val="26"/>
          <w:szCs w:val="26"/>
        </w:rPr>
      </w:pPr>
    </w:p>
    <w:p w14:paraId="75B4AFEF" w14:textId="77777777" w:rsidR="00694E19" w:rsidRPr="004F1644" w:rsidRDefault="00694E19" w:rsidP="00694E19">
      <w:pPr>
        <w:ind w:firstLine="709"/>
        <w:jc w:val="both"/>
        <w:rPr>
          <w:sz w:val="26"/>
          <w:szCs w:val="26"/>
        </w:rPr>
      </w:pPr>
    </w:p>
    <w:p w14:paraId="2FCE51D2" w14:textId="77777777" w:rsidR="000876E8" w:rsidRPr="004F1644" w:rsidRDefault="000876E8" w:rsidP="004F1644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14:paraId="1925B1A5" w14:textId="77777777" w:rsidR="00694E19" w:rsidRDefault="00694E19" w:rsidP="00694E19">
      <w:pPr>
        <w:ind w:firstLine="540"/>
        <w:jc w:val="both"/>
        <w:rPr>
          <w:sz w:val="26"/>
          <w:szCs w:val="26"/>
        </w:rPr>
      </w:pPr>
    </w:p>
    <w:p w14:paraId="561CBDF0" w14:textId="77777777" w:rsidR="00694E19" w:rsidRPr="004F1644" w:rsidRDefault="00694E19" w:rsidP="00694E19">
      <w:pPr>
        <w:ind w:firstLine="540"/>
        <w:jc w:val="both"/>
        <w:rPr>
          <w:sz w:val="26"/>
          <w:szCs w:val="26"/>
        </w:rPr>
      </w:pPr>
    </w:p>
    <w:p w14:paraId="27AF8677" w14:textId="69188F51" w:rsidR="00AD3354" w:rsidRDefault="00287DF7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 xml:space="preserve">Утвердить прилагаемое Положение о </w:t>
      </w:r>
      <w:r w:rsidR="00AD3354" w:rsidRPr="004F1644">
        <w:rPr>
          <w:rFonts w:ascii="Times New Roman" w:hAnsi="Times New Roman"/>
          <w:sz w:val="26"/>
          <w:szCs w:val="26"/>
        </w:rPr>
        <w:t xml:space="preserve">проведении </w:t>
      </w:r>
      <w:r w:rsidR="00B869D1">
        <w:rPr>
          <w:rFonts w:ascii="Times New Roman" w:hAnsi="Times New Roman"/>
          <w:sz w:val="26"/>
          <w:szCs w:val="26"/>
        </w:rPr>
        <w:t xml:space="preserve">муниципального </w:t>
      </w:r>
      <w:r w:rsidR="00B869D1" w:rsidRPr="004F1644">
        <w:rPr>
          <w:rFonts w:ascii="Times New Roman" w:hAnsi="Times New Roman"/>
          <w:sz w:val="26"/>
          <w:szCs w:val="26"/>
        </w:rPr>
        <w:t>фестиваля</w:t>
      </w:r>
      <w:r w:rsidR="00AD3354" w:rsidRPr="004F1644">
        <w:rPr>
          <w:rFonts w:ascii="Times New Roman" w:hAnsi="Times New Roman"/>
          <w:sz w:val="26"/>
          <w:szCs w:val="26"/>
        </w:rPr>
        <w:t xml:space="preserve"> детского </w:t>
      </w:r>
      <w:r w:rsidR="00673EE1" w:rsidRPr="004F1644">
        <w:rPr>
          <w:rFonts w:ascii="Times New Roman" w:hAnsi="Times New Roman"/>
          <w:sz w:val="26"/>
          <w:szCs w:val="26"/>
        </w:rPr>
        <w:t>творчества «</w:t>
      </w:r>
      <w:r w:rsidR="00BD3759" w:rsidRPr="004F1644">
        <w:rPr>
          <w:rFonts w:ascii="Times New Roman" w:hAnsi="Times New Roman"/>
          <w:sz w:val="26"/>
          <w:szCs w:val="26"/>
        </w:rPr>
        <w:t xml:space="preserve">Радуга </w:t>
      </w:r>
      <w:r w:rsidR="007B27A3">
        <w:rPr>
          <w:rFonts w:ascii="Times New Roman" w:hAnsi="Times New Roman"/>
          <w:sz w:val="26"/>
          <w:szCs w:val="26"/>
        </w:rPr>
        <w:t>талантов</w:t>
      </w:r>
      <w:r w:rsidRPr="004F1644">
        <w:rPr>
          <w:rFonts w:ascii="Times New Roman" w:hAnsi="Times New Roman"/>
          <w:sz w:val="26"/>
          <w:szCs w:val="26"/>
        </w:rPr>
        <w:t>»</w:t>
      </w:r>
      <w:r w:rsidR="00BD3759" w:rsidRPr="004F1644">
        <w:rPr>
          <w:rFonts w:ascii="Times New Roman" w:hAnsi="Times New Roman"/>
          <w:sz w:val="26"/>
          <w:szCs w:val="26"/>
        </w:rPr>
        <w:t xml:space="preserve"> (далее – Фестиваль</w:t>
      </w:r>
      <w:r w:rsidRPr="004F1644">
        <w:rPr>
          <w:rFonts w:ascii="Times New Roman" w:hAnsi="Times New Roman"/>
          <w:sz w:val="26"/>
          <w:szCs w:val="26"/>
        </w:rPr>
        <w:t>).</w:t>
      </w:r>
    </w:p>
    <w:p w14:paraId="3926DDBC" w14:textId="0A84AA6A" w:rsidR="002B58B6" w:rsidRDefault="00E2566A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FC586D">
        <w:rPr>
          <w:rFonts w:ascii="Times New Roman" w:hAnsi="Times New Roman"/>
          <w:sz w:val="26"/>
          <w:szCs w:val="26"/>
        </w:rPr>
        <w:t xml:space="preserve">Провести Фестиваль </w:t>
      </w:r>
      <w:r w:rsidR="00411DE2" w:rsidRPr="00FC586D">
        <w:rPr>
          <w:rFonts w:ascii="Times New Roman" w:hAnsi="Times New Roman"/>
          <w:sz w:val="26"/>
          <w:szCs w:val="26"/>
        </w:rPr>
        <w:t>2</w:t>
      </w:r>
      <w:r w:rsidR="002711E4">
        <w:rPr>
          <w:rFonts w:ascii="Times New Roman" w:hAnsi="Times New Roman"/>
          <w:sz w:val="26"/>
          <w:szCs w:val="26"/>
        </w:rPr>
        <w:t>6</w:t>
      </w:r>
      <w:r w:rsidR="00570074" w:rsidRPr="00FC586D">
        <w:rPr>
          <w:rFonts w:ascii="Times New Roman" w:hAnsi="Times New Roman"/>
          <w:sz w:val="26"/>
          <w:szCs w:val="26"/>
        </w:rPr>
        <w:t xml:space="preserve"> апреля 202</w:t>
      </w:r>
      <w:r w:rsidR="007375F2">
        <w:rPr>
          <w:rFonts w:ascii="Times New Roman" w:hAnsi="Times New Roman"/>
          <w:sz w:val="26"/>
          <w:szCs w:val="26"/>
        </w:rPr>
        <w:t>4</w:t>
      </w:r>
      <w:r w:rsidR="00570074" w:rsidRPr="00FC586D">
        <w:rPr>
          <w:rFonts w:ascii="Times New Roman" w:hAnsi="Times New Roman"/>
          <w:sz w:val="26"/>
          <w:szCs w:val="26"/>
        </w:rPr>
        <w:t xml:space="preserve"> года</w:t>
      </w:r>
      <w:r w:rsidR="00411DE2" w:rsidRPr="00FC586D">
        <w:rPr>
          <w:rFonts w:ascii="Times New Roman" w:hAnsi="Times New Roman"/>
          <w:sz w:val="26"/>
          <w:szCs w:val="26"/>
        </w:rPr>
        <w:t xml:space="preserve"> </w:t>
      </w:r>
      <w:r w:rsidR="009616E9" w:rsidRPr="00FC586D">
        <w:rPr>
          <w:rFonts w:ascii="Times New Roman" w:hAnsi="Times New Roman"/>
          <w:sz w:val="26"/>
          <w:szCs w:val="26"/>
        </w:rPr>
        <w:t>с 10-00 до 1</w:t>
      </w:r>
      <w:r w:rsidR="00873A0A">
        <w:rPr>
          <w:rFonts w:ascii="Times New Roman" w:hAnsi="Times New Roman"/>
          <w:sz w:val="26"/>
          <w:szCs w:val="26"/>
        </w:rPr>
        <w:t>3</w:t>
      </w:r>
      <w:r w:rsidR="009616E9" w:rsidRPr="00FC586D">
        <w:rPr>
          <w:rFonts w:ascii="Times New Roman" w:hAnsi="Times New Roman"/>
          <w:sz w:val="26"/>
          <w:szCs w:val="26"/>
        </w:rPr>
        <w:t xml:space="preserve">-00 часов </w:t>
      </w:r>
      <w:r w:rsidR="00FC586D">
        <w:rPr>
          <w:rFonts w:ascii="Times New Roman" w:hAnsi="Times New Roman"/>
          <w:sz w:val="26"/>
          <w:szCs w:val="26"/>
        </w:rPr>
        <w:t xml:space="preserve">в </w:t>
      </w:r>
      <w:r w:rsidR="00FC586D" w:rsidRPr="00FC586D">
        <w:rPr>
          <w:rFonts w:ascii="Times New Roman" w:hAnsi="Times New Roman"/>
          <w:sz w:val="26"/>
          <w:szCs w:val="26"/>
        </w:rPr>
        <w:t>МБУ «РЦКД Пограничного МО»</w:t>
      </w:r>
      <w:r w:rsidR="00FC586D">
        <w:rPr>
          <w:rFonts w:ascii="Times New Roman" w:hAnsi="Times New Roman"/>
          <w:sz w:val="26"/>
          <w:szCs w:val="26"/>
        </w:rPr>
        <w:t>.</w:t>
      </w:r>
      <w:r w:rsidR="0081597C" w:rsidRPr="00FC586D">
        <w:rPr>
          <w:rFonts w:ascii="Times New Roman" w:hAnsi="Times New Roman"/>
          <w:sz w:val="26"/>
          <w:szCs w:val="26"/>
        </w:rPr>
        <w:t xml:space="preserve"> </w:t>
      </w:r>
    </w:p>
    <w:p w14:paraId="7834312B" w14:textId="77777777" w:rsidR="002B58B6" w:rsidRDefault="002B58B6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B58B6">
        <w:rPr>
          <w:rFonts w:ascii="Times New Roman" w:hAnsi="Times New Roman"/>
          <w:sz w:val="26"/>
          <w:szCs w:val="26"/>
          <w:lang w:eastAsia="ar-SA"/>
        </w:rPr>
        <w:t xml:space="preserve">Отделу образования 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дминистрации Пограничного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>округа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hAnsi="Times New Roman"/>
          <w:sz w:val="26"/>
          <w:szCs w:val="26"/>
          <w:lang w:eastAsia="ar-SA"/>
        </w:rPr>
        <w:t>Н.Г. Панкова</w:t>
      </w:r>
      <w:r w:rsidRPr="002B58B6">
        <w:rPr>
          <w:rFonts w:ascii="Times New Roman" w:hAnsi="Times New Roman"/>
          <w:sz w:val="26"/>
          <w:szCs w:val="26"/>
          <w:lang w:eastAsia="ar-SA"/>
        </w:rPr>
        <w:t>) обеспечить участие в мероприятии дошкольников.</w:t>
      </w:r>
    </w:p>
    <w:p w14:paraId="3F311765" w14:textId="2E0C0F2A" w:rsidR="00AD3354" w:rsidRPr="002B58B6" w:rsidRDefault="000876E8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B58B6">
        <w:rPr>
          <w:rFonts w:ascii="Times New Roman" w:hAnsi="Times New Roman"/>
          <w:sz w:val="26"/>
          <w:szCs w:val="26"/>
        </w:rPr>
        <w:lastRenderedPageBreak/>
        <w:t>От</w:t>
      </w:r>
      <w:r w:rsidR="00534714" w:rsidRPr="002B58B6">
        <w:rPr>
          <w:rFonts w:ascii="Times New Roman" w:hAnsi="Times New Roman"/>
          <w:sz w:val="26"/>
          <w:szCs w:val="26"/>
        </w:rPr>
        <w:t>делу по делам культуры, молодежной</w:t>
      </w:r>
      <w:r w:rsidR="0020153C" w:rsidRPr="002B58B6">
        <w:rPr>
          <w:rFonts w:ascii="Times New Roman" w:hAnsi="Times New Roman"/>
          <w:sz w:val="26"/>
          <w:szCs w:val="26"/>
        </w:rPr>
        <w:t xml:space="preserve"> и социальной политике        </w:t>
      </w:r>
      <w:r w:rsidR="0008049C" w:rsidRPr="002B58B6">
        <w:rPr>
          <w:rFonts w:ascii="Times New Roman" w:hAnsi="Times New Roman"/>
          <w:sz w:val="26"/>
          <w:szCs w:val="26"/>
        </w:rPr>
        <w:t>А</w:t>
      </w:r>
      <w:r w:rsidRPr="002B58B6">
        <w:rPr>
          <w:rFonts w:ascii="Times New Roman" w:hAnsi="Times New Roman"/>
          <w:sz w:val="26"/>
          <w:szCs w:val="26"/>
        </w:rPr>
        <w:t>дминистрации Погра</w:t>
      </w:r>
      <w:r w:rsidR="009616E9" w:rsidRPr="002B58B6">
        <w:rPr>
          <w:rFonts w:ascii="Times New Roman" w:hAnsi="Times New Roman"/>
          <w:sz w:val="26"/>
          <w:szCs w:val="26"/>
        </w:rPr>
        <w:t>ничного муниципального округа</w:t>
      </w:r>
      <w:r w:rsidR="007B2AA7" w:rsidRPr="002B58B6">
        <w:rPr>
          <w:rFonts w:ascii="Times New Roman" w:hAnsi="Times New Roman"/>
          <w:sz w:val="26"/>
          <w:szCs w:val="26"/>
        </w:rPr>
        <w:t xml:space="preserve"> </w:t>
      </w:r>
      <w:r w:rsidRPr="002B58B6">
        <w:rPr>
          <w:rFonts w:ascii="Times New Roman" w:hAnsi="Times New Roman"/>
          <w:sz w:val="26"/>
          <w:szCs w:val="26"/>
        </w:rPr>
        <w:t>(</w:t>
      </w:r>
      <w:r w:rsidR="00541EDF">
        <w:rPr>
          <w:rFonts w:ascii="Times New Roman" w:hAnsi="Times New Roman"/>
          <w:sz w:val="26"/>
          <w:szCs w:val="26"/>
        </w:rPr>
        <w:t xml:space="preserve">Б.А. </w:t>
      </w:r>
      <w:r w:rsidR="00332CA0" w:rsidRPr="002B58B6">
        <w:rPr>
          <w:rFonts w:ascii="Times New Roman" w:hAnsi="Times New Roman"/>
          <w:sz w:val="26"/>
          <w:szCs w:val="26"/>
        </w:rPr>
        <w:t>Мун</w:t>
      </w:r>
      <w:r w:rsidRPr="002B58B6">
        <w:rPr>
          <w:rFonts w:ascii="Times New Roman" w:hAnsi="Times New Roman"/>
          <w:sz w:val="26"/>
          <w:szCs w:val="26"/>
        </w:rPr>
        <w:t>) оказать со</w:t>
      </w:r>
      <w:r w:rsidR="00965104" w:rsidRPr="002B58B6">
        <w:rPr>
          <w:rFonts w:ascii="Times New Roman" w:hAnsi="Times New Roman"/>
          <w:sz w:val="26"/>
          <w:szCs w:val="26"/>
        </w:rPr>
        <w:t xml:space="preserve">действие </w:t>
      </w:r>
      <w:r w:rsidR="009616E9" w:rsidRPr="002B58B6">
        <w:rPr>
          <w:rFonts w:ascii="Times New Roman" w:hAnsi="Times New Roman"/>
          <w:sz w:val="26"/>
          <w:szCs w:val="26"/>
        </w:rPr>
        <w:t xml:space="preserve">       </w:t>
      </w:r>
      <w:r w:rsidR="0081597C" w:rsidRPr="002B58B6">
        <w:rPr>
          <w:rFonts w:ascii="Times New Roman" w:hAnsi="Times New Roman"/>
          <w:sz w:val="26"/>
          <w:szCs w:val="26"/>
        </w:rPr>
        <w:t>в проведении Фестиваля</w:t>
      </w:r>
      <w:r w:rsidR="00965104" w:rsidRPr="002B58B6">
        <w:rPr>
          <w:rFonts w:ascii="Times New Roman" w:hAnsi="Times New Roman"/>
          <w:sz w:val="26"/>
          <w:szCs w:val="26"/>
        </w:rPr>
        <w:t>.</w:t>
      </w:r>
    </w:p>
    <w:p w14:paraId="595B66AA" w14:textId="2A44950C" w:rsidR="00102962" w:rsidRDefault="002058A7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t>Настоящее постановление р</w:t>
      </w:r>
      <w:r w:rsidR="009616E9">
        <w:rPr>
          <w:rFonts w:ascii="Times New Roman" w:hAnsi="Times New Roman"/>
          <w:sz w:val="26"/>
          <w:szCs w:val="26"/>
        </w:rPr>
        <w:t xml:space="preserve">азместить на официальном сайте </w:t>
      </w:r>
      <w:r w:rsidR="00673EE1">
        <w:rPr>
          <w:rFonts w:ascii="Times New Roman" w:hAnsi="Times New Roman"/>
          <w:sz w:val="26"/>
          <w:szCs w:val="26"/>
        </w:rPr>
        <w:t>А</w:t>
      </w:r>
      <w:r w:rsidR="00673EE1" w:rsidRPr="004F1644">
        <w:rPr>
          <w:rFonts w:ascii="Times New Roman" w:hAnsi="Times New Roman"/>
          <w:sz w:val="26"/>
          <w:szCs w:val="26"/>
        </w:rPr>
        <w:t xml:space="preserve">дминистрации </w:t>
      </w:r>
      <w:r w:rsidR="00673EE1">
        <w:rPr>
          <w:rFonts w:ascii="Times New Roman" w:hAnsi="Times New Roman"/>
          <w:sz w:val="26"/>
          <w:szCs w:val="26"/>
        </w:rPr>
        <w:t>и</w:t>
      </w:r>
      <w:r w:rsidR="0008049C">
        <w:rPr>
          <w:rFonts w:ascii="Times New Roman" w:hAnsi="Times New Roman"/>
          <w:sz w:val="26"/>
          <w:szCs w:val="26"/>
        </w:rPr>
        <w:t xml:space="preserve"> Думы </w:t>
      </w:r>
      <w:r w:rsidR="006C4846" w:rsidRPr="004F1644">
        <w:rPr>
          <w:rFonts w:ascii="Times New Roman" w:hAnsi="Times New Roman"/>
          <w:sz w:val="26"/>
          <w:szCs w:val="26"/>
        </w:rPr>
        <w:t>По</w:t>
      </w:r>
      <w:r w:rsidR="009616E9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="0008049C">
        <w:rPr>
          <w:rFonts w:ascii="Times New Roman" w:hAnsi="Times New Roman"/>
          <w:sz w:val="26"/>
          <w:szCs w:val="26"/>
        </w:rPr>
        <w:t xml:space="preserve">. </w:t>
      </w:r>
    </w:p>
    <w:p w14:paraId="227E73F5" w14:textId="008961AF" w:rsidR="000876E8" w:rsidRPr="00102962" w:rsidRDefault="000876E8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102962">
        <w:rPr>
          <w:rFonts w:ascii="Times New Roman" w:hAnsi="Times New Roman"/>
          <w:sz w:val="26"/>
          <w:szCs w:val="26"/>
        </w:rPr>
        <w:t xml:space="preserve"> Контроль за исполнением постановления возложить на </w:t>
      </w:r>
      <w:r w:rsidR="0008049C" w:rsidRPr="00102962">
        <w:rPr>
          <w:rFonts w:ascii="Times New Roman" w:hAnsi="Times New Roman"/>
          <w:sz w:val="26"/>
          <w:szCs w:val="26"/>
        </w:rPr>
        <w:t>советника главы А</w:t>
      </w:r>
      <w:r w:rsidRPr="00102962">
        <w:rPr>
          <w:rFonts w:ascii="Times New Roman" w:hAnsi="Times New Roman"/>
          <w:sz w:val="26"/>
          <w:szCs w:val="26"/>
        </w:rPr>
        <w:t>дминистрации Пограничн</w:t>
      </w:r>
      <w:r w:rsidR="0008049C" w:rsidRPr="00102962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673EE1" w:rsidRPr="00102962">
        <w:rPr>
          <w:rFonts w:ascii="Times New Roman" w:hAnsi="Times New Roman"/>
          <w:sz w:val="26"/>
          <w:szCs w:val="26"/>
        </w:rPr>
        <w:t>округа по</w:t>
      </w:r>
      <w:r w:rsidR="0008049C" w:rsidRPr="00102962">
        <w:rPr>
          <w:rFonts w:ascii="Times New Roman" w:hAnsi="Times New Roman"/>
          <w:sz w:val="26"/>
          <w:szCs w:val="26"/>
        </w:rPr>
        <w:t xml:space="preserve"> социальной политике   В.А. Шарову.</w:t>
      </w:r>
    </w:p>
    <w:p w14:paraId="68333C91" w14:textId="77777777" w:rsidR="000876E8" w:rsidRPr="00102962" w:rsidRDefault="000876E8" w:rsidP="00694E19">
      <w:pPr>
        <w:ind w:right="-2" w:firstLine="540"/>
        <w:jc w:val="both"/>
        <w:rPr>
          <w:sz w:val="26"/>
          <w:szCs w:val="26"/>
        </w:rPr>
      </w:pPr>
    </w:p>
    <w:p w14:paraId="10A77A38" w14:textId="77777777" w:rsidR="0008049C" w:rsidRPr="004F1644" w:rsidRDefault="0008049C" w:rsidP="00694E19">
      <w:pPr>
        <w:ind w:right="-2" w:firstLine="540"/>
        <w:jc w:val="both"/>
        <w:rPr>
          <w:sz w:val="26"/>
          <w:szCs w:val="26"/>
        </w:rPr>
      </w:pPr>
    </w:p>
    <w:p w14:paraId="04086D45" w14:textId="77777777" w:rsidR="00D1096C" w:rsidRPr="004F1644" w:rsidRDefault="00D1096C" w:rsidP="00694E19">
      <w:pPr>
        <w:ind w:right="-2"/>
        <w:jc w:val="both"/>
        <w:rPr>
          <w:sz w:val="26"/>
          <w:szCs w:val="26"/>
        </w:rPr>
      </w:pPr>
    </w:p>
    <w:p w14:paraId="5254A903" w14:textId="206A258C" w:rsidR="000876E8" w:rsidRPr="004F1644" w:rsidRDefault="00411DE2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0296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8049C">
        <w:rPr>
          <w:sz w:val="26"/>
          <w:szCs w:val="26"/>
        </w:rPr>
        <w:t xml:space="preserve"> А</w:t>
      </w:r>
      <w:r w:rsidR="000876E8" w:rsidRPr="004F1644">
        <w:rPr>
          <w:sz w:val="26"/>
          <w:szCs w:val="26"/>
        </w:rPr>
        <w:t>дминистрации</w:t>
      </w:r>
    </w:p>
    <w:p w14:paraId="14E4B3BB" w14:textId="606F5AAE" w:rsidR="000876E8" w:rsidRPr="004F1644" w:rsidRDefault="0008049C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0876E8" w:rsidRPr="004F1644">
        <w:rPr>
          <w:sz w:val="26"/>
          <w:szCs w:val="26"/>
        </w:rPr>
        <w:t xml:space="preserve">                                                      </w:t>
      </w:r>
      <w:r w:rsidR="009616E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102962">
        <w:rPr>
          <w:sz w:val="26"/>
          <w:szCs w:val="26"/>
        </w:rPr>
        <w:t xml:space="preserve">  </w:t>
      </w:r>
      <w:r w:rsidR="000876E8" w:rsidRPr="004F1644">
        <w:rPr>
          <w:sz w:val="26"/>
          <w:szCs w:val="26"/>
        </w:rPr>
        <w:t xml:space="preserve">    </w:t>
      </w:r>
      <w:r w:rsidR="00411DE2">
        <w:rPr>
          <w:sz w:val="26"/>
          <w:szCs w:val="26"/>
        </w:rPr>
        <w:t>О.А. Александров</w:t>
      </w:r>
    </w:p>
    <w:p w14:paraId="24CFC608" w14:textId="77777777" w:rsidR="000876E8" w:rsidRPr="004F1644" w:rsidRDefault="000876E8" w:rsidP="004F1644">
      <w:pPr>
        <w:spacing w:line="360" w:lineRule="auto"/>
        <w:ind w:right="-2"/>
        <w:jc w:val="both"/>
        <w:rPr>
          <w:sz w:val="26"/>
          <w:szCs w:val="26"/>
        </w:rPr>
      </w:pPr>
    </w:p>
    <w:p w14:paraId="51ECE41E" w14:textId="77777777" w:rsidR="000876E8" w:rsidRPr="004F1644" w:rsidRDefault="000876E8" w:rsidP="004F1644">
      <w:pPr>
        <w:spacing w:line="360" w:lineRule="auto"/>
        <w:ind w:right="-166"/>
        <w:jc w:val="both"/>
        <w:rPr>
          <w:sz w:val="26"/>
          <w:szCs w:val="26"/>
        </w:rPr>
      </w:pPr>
    </w:p>
    <w:p w14:paraId="07F82A1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67484DB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F19BC18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951CC32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2136E15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E7306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C3B14D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77587B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2E5B41A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13B44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09B6405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FD00607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A841701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87360C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5361F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2E3289D" w14:textId="77777777" w:rsidR="00AD3354" w:rsidRDefault="00AD3354" w:rsidP="004F1644">
      <w:pPr>
        <w:spacing w:line="360" w:lineRule="auto"/>
        <w:jc w:val="both"/>
        <w:rPr>
          <w:sz w:val="26"/>
          <w:szCs w:val="26"/>
        </w:rPr>
      </w:pPr>
    </w:p>
    <w:p w14:paraId="06D8FDEC" w14:textId="77777777" w:rsidR="00FC586D" w:rsidRDefault="00FC586D" w:rsidP="004F1644">
      <w:pPr>
        <w:spacing w:line="360" w:lineRule="auto"/>
        <w:jc w:val="both"/>
        <w:rPr>
          <w:sz w:val="26"/>
          <w:szCs w:val="26"/>
        </w:rPr>
      </w:pPr>
    </w:p>
    <w:p w14:paraId="4B31F175" w14:textId="77777777" w:rsidR="00F0079E" w:rsidRPr="004F1644" w:rsidRDefault="00F0079E" w:rsidP="00F0079E">
      <w:pPr>
        <w:jc w:val="both"/>
        <w:rPr>
          <w:sz w:val="26"/>
          <w:szCs w:val="26"/>
        </w:rPr>
      </w:pPr>
    </w:p>
    <w:p w14:paraId="5608EB4C" w14:textId="77777777" w:rsidR="000876E8" w:rsidRPr="004F1644" w:rsidRDefault="009616E9" w:rsidP="00F0079E">
      <w:pPr>
        <w:jc w:val="both"/>
        <w:rPr>
          <w:sz w:val="26"/>
          <w:szCs w:val="26"/>
        </w:rPr>
      </w:pPr>
      <w:r>
        <w:rPr>
          <w:sz w:val="26"/>
          <w:szCs w:val="26"/>
        </w:rPr>
        <w:t>О.Н. Азевич</w:t>
      </w:r>
    </w:p>
    <w:p w14:paraId="2F379BA0" w14:textId="77777777" w:rsidR="00F0079E" w:rsidRDefault="000876E8" w:rsidP="007B2AA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</w:t>
      </w:r>
      <w:r w:rsidR="009616E9">
        <w:rPr>
          <w:sz w:val="26"/>
          <w:szCs w:val="26"/>
        </w:rPr>
        <w:t>6</w:t>
      </w:r>
      <w:r w:rsidRPr="004F1644">
        <w:rPr>
          <w:sz w:val="26"/>
          <w:szCs w:val="26"/>
        </w:rPr>
        <w:t>-</w:t>
      </w:r>
      <w:r w:rsidR="009616E9">
        <w:rPr>
          <w:sz w:val="26"/>
          <w:szCs w:val="26"/>
        </w:rPr>
        <w:t>61</w:t>
      </w:r>
    </w:p>
    <w:p w14:paraId="035A1AE0" w14:textId="77777777" w:rsidR="00694E19" w:rsidRPr="004F1644" w:rsidRDefault="00694E19" w:rsidP="007B2AA7">
      <w:pPr>
        <w:jc w:val="both"/>
        <w:rPr>
          <w:sz w:val="26"/>
          <w:szCs w:val="26"/>
        </w:rPr>
      </w:pPr>
    </w:p>
    <w:p w14:paraId="32C5BD5F" w14:textId="77777777" w:rsidR="002058A7" w:rsidRPr="004F1644" w:rsidRDefault="00DB1AB1" w:rsidP="004F164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Утверждено</w:t>
      </w:r>
    </w:p>
    <w:p w14:paraId="66FEAF9D" w14:textId="77777777" w:rsidR="004F1644" w:rsidRDefault="004F1644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</w:p>
    <w:p w14:paraId="53A40C86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  А</w:t>
      </w:r>
      <w:r w:rsidR="00DB1AB1" w:rsidRPr="004F1644">
        <w:rPr>
          <w:sz w:val="26"/>
          <w:szCs w:val="26"/>
        </w:rPr>
        <w:t>дминистрации</w:t>
      </w:r>
    </w:p>
    <w:p w14:paraId="57815F7F" w14:textId="77777777" w:rsidR="00DB1AB1" w:rsidRPr="004F1644" w:rsidRDefault="00DB1AB1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Пограничного   муниципального</w:t>
      </w:r>
    </w:p>
    <w:p w14:paraId="19397DC8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14:paraId="4D9B11AF" w14:textId="77777777" w:rsidR="00DB1AB1" w:rsidRPr="004F1644" w:rsidRDefault="002058A7" w:rsidP="004F164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4F1644">
        <w:rPr>
          <w:sz w:val="26"/>
          <w:szCs w:val="26"/>
        </w:rPr>
        <w:t>от</w:t>
      </w:r>
      <w:r w:rsidR="00782814" w:rsidRPr="004F1644">
        <w:rPr>
          <w:sz w:val="26"/>
          <w:szCs w:val="26"/>
        </w:rPr>
        <w:t xml:space="preserve"> _______</w:t>
      </w:r>
      <w:r w:rsidR="00865C89" w:rsidRPr="004F1644">
        <w:rPr>
          <w:sz w:val="26"/>
          <w:szCs w:val="26"/>
        </w:rPr>
        <w:t>№</w:t>
      </w:r>
      <w:r w:rsidR="00782814" w:rsidRPr="004F1644">
        <w:rPr>
          <w:sz w:val="26"/>
          <w:szCs w:val="26"/>
        </w:rPr>
        <w:t>________</w:t>
      </w:r>
    </w:p>
    <w:p w14:paraId="510250F9" w14:textId="77777777" w:rsidR="00DB1AB1" w:rsidRPr="004F1644" w:rsidRDefault="00DB1AB1" w:rsidP="004F1644">
      <w:pPr>
        <w:spacing w:line="360" w:lineRule="auto"/>
        <w:ind w:left="5529"/>
        <w:jc w:val="center"/>
        <w:rPr>
          <w:sz w:val="26"/>
          <w:szCs w:val="26"/>
        </w:rPr>
      </w:pPr>
    </w:p>
    <w:p w14:paraId="60E93799" w14:textId="77777777" w:rsidR="003456C1" w:rsidRPr="004F1644" w:rsidRDefault="003456C1" w:rsidP="004F1644">
      <w:pPr>
        <w:spacing w:line="360" w:lineRule="auto"/>
        <w:rPr>
          <w:sz w:val="26"/>
          <w:szCs w:val="26"/>
        </w:rPr>
      </w:pPr>
    </w:p>
    <w:p w14:paraId="6E06CBEF" w14:textId="77777777" w:rsidR="0081597C" w:rsidRPr="004F1644" w:rsidRDefault="0081597C" w:rsidP="00646C70">
      <w:pPr>
        <w:tabs>
          <w:tab w:val="left" w:pos="7513"/>
        </w:tabs>
        <w:ind w:right="-185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ПОЛОЖЕНИЕ</w:t>
      </w:r>
    </w:p>
    <w:p w14:paraId="15CA8A7C" w14:textId="7F6E3FD8" w:rsidR="00646C70" w:rsidRDefault="00673EE1" w:rsidP="00646C70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81597C" w:rsidRPr="004F1644">
        <w:rPr>
          <w:b/>
          <w:sz w:val="26"/>
          <w:szCs w:val="26"/>
        </w:rPr>
        <w:t xml:space="preserve"> </w:t>
      </w:r>
      <w:r w:rsidR="00491719">
        <w:rPr>
          <w:b/>
          <w:sz w:val="26"/>
          <w:szCs w:val="26"/>
        </w:rPr>
        <w:t>муниципального</w:t>
      </w:r>
      <w:r w:rsidR="0081597C" w:rsidRPr="004F1644">
        <w:rPr>
          <w:b/>
          <w:sz w:val="26"/>
          <w:szCs w:val="26"/>
        </w:rPr>
        <w:t xml:space="preserve"> фестиваля детского </w:t>
      </w:r>
      <w:r w:rsidR="00646C70">
        <w:rPr>
          <w:b/>
          <w:sz w:val="26"/>
          <w:szCs w:val="26"/>
        </w:rPr>
        <w:t>творчества</w:t>
      </w:r>
    </w:p>
    <w:p w14:paraId="162F77DD" w14:textId="11A115C4" w:rsidR="0081597C" w:rsidRPr="004F1644" w:rsidRDefault="00D537E7" w:rsidP="00646C70">
      <w:pPr>
        <w:ind w:firstLine="720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«Радуга </w:t>
      </w:r>
      <w:r w:rsidR="00387D21">
        <w:rPr>
          <w:b/>
          <w:sz w:val="26"/>
          <w:szCs w:val="26"/>
        </w:rPr>
        <w:t>талантов</w:t>
      </w:r>
      <w:r w:rsidRPr="004F1644">
        <w:rPr>
          <w:b/>
          <w:sz w:val="26"/>
          <w:szCs w:val="26"/>
        </w:rPr>
        <w:t>»</w:t>
      </w:r>
    </w:p>
    <w:p w14:paraId="36161155" w14:textId="77777777" w:rsidR="0081597C" w:rsidRDefault="0081597C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07A3BEA0" w14:textId="77777777" w:rsidR="00694E19" w:rsidRPr="004F1644" w:rsidRDefault="00694E19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2FD4C450" w14:textId="77777777" w:rsidR="0081597C" w:rsidRPr="004F1644" w:rsidRDefault="0081597C" w:rsidP="007375F2">
      <w:pPr>
        <w:tabs>
          <w:tab w:val="left" w:pos="751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1. Общие положения</w:t>
      </w:r>
    </w:p>
    <w:p w14:paraId="107BEFC8" w14:textId="2349F6D5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1.1. Настоящее положение определяет порядок и условие проведения </w:t>
      </w:r>
      <w:r w:rsidR="00491719">
        <w:rPr>
          <w:sz w:val="26"/>
          <w:szCs w:val="26"/>
        </w:rPr>
        <w:t>муниципального</w:t>
      </w:r>
      <w:r w:rsidRPr="004F1644">
        <w:rPr>
          <w:sz w:val="26"/>
          <w:szCs w:val="26"/>
        </w:rPr>
        <w:t xml:space="preserve"> фестиваля детского творчества «Радуга </w:t>
      </w:r>
      <w:r w:rsidR="00387D21">
        <w:rPr>
          <w:sz w:val="26"/>
          <w:szCs w:val="26"/>
        </w:rPr>
        <w:t>талантов</w:t>
      </w:r>
      <w:r w:rsidRPr="004F1644">
        <w:rPr>
          <w:sz w:val="26"/>
          <w:szCs w:val="26"/>
        </w:rPr>
        <w:t>» (далее Фестиваль)</w:t>
      </w:r>
      <w:r w:rsidR="0059142E" w:rsidRPr="004F1644">
        <w:rPr>
          <w:sz w:val="26"/>
          <w:szCs w:val="26"/>
        </w:rPr>
        <w:t>.</w:t>
      </w:r>
    </w:p>
    <w:p w14:paraId="7DAA8067" w14:textId="7230C710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 xml:space="preserve">1.2. Фестиваль проводится в рамках </w:t>
      </w:r>
      <w:r w:rsidR="00FA5EB4">
        <w:rPr>
          <w:sz w:val="26"/>
          <w:szCs w:val="26"/>
        </w:rPr>
        <w:t>Г</w:t>
      </w:r>
      <w:r w:rsidRPr="004F1644">
        <w:rPr>
          <w:sz w:val="26"/>
          <w:szCs w:val="26"/>
        </w:rPr>
        <w:t xml:space="preserve">ода </w:t>
      </w:r>
      <w:r w:rsidR="00FA5EB4">
        <w:rPr>
          <w:sz w:val="26"/>
          <w:szCs w:val="26"/>
        </w:rPr>
        <w:t>семьи</w:t>
      </w:r>
      <w:r w:rsidRPr="004F1644">
        <w:rPr>
          <w:sz w:val="26"/>
          <w:szCs w:val="26"/>
        </w:rPr>
        <w:t>.</w:t>
      </w:r>
    </w:p>
    <w:p w14:paraId="110CEAD4" w14:textId="5BB3619C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Положение определяет место, сроки, требования к составу </w:t>
      </w:r>
      <w:r w:rsidR="00FA32EF" w:rsidRPr="004F1644">
        <w:rPr>
          <w:sz w:val="26"/>
          <w:szCs w:val="26"/>
        </w:rPr>
        <w:t xml:space="preserve">участников, </w:t>
      </w:r>
      <w:r w:rsidR="00FA32EF">
        <w:rPr>
          <w:sz w:val="26"/>
          <w:szCs w:val="26"/>
        </w:rPr>
        <w:t xml:space="preserve"> </w:t>
      </w:r>
      <w:r w:rsidR="00673EE1">
        <w:rPr>
          <w:sz w:val="26"/>
          <w:szCs w:val="26"/>
        </w:rPr>
        <w:t xml:space="preserve">   </w:t>
      </w:r>
      <w:r w:rsidR="00FA32EF">
        <w:rPr>
          <w:sz w:val="26"/>
          <w:szCs w:val="26"/>
        </w:rPr>
        <w:t xml:space="preserve">          </w:t>
      </w:r>
      <w:r w:rsidR="0008049C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а также номинации Фестиваля.</w:t>
      </w:r>
    </w:p>
    <w:p w14:paraId="379980C9" w14:textId="0B3418BE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</w:t>
      </w:r>
      <w:r w:rsidR="00673EE1" w:rsidRPr="004F1644">
        <w:rPr>
          <w:sz w:val="26"/>
          <w:szCs w:val="26"/>
        </w:rPr>
        <w:t>Организатором Фестиваля</w:t>
      </w:r>
      <w:r w:rsidRPr="004F1644">
        <w:rPr>
          <w:sz w:val="26"/>
          <w:szCs w:val="26"/>
        </w:rPr>
        <w:t xml:space="preserve"> </w:t>
      </w:r>
      <w:r w:rsidR="00673EE1" w:rsidRPr="004F1644">
        <w:rPr>
          <w:sz w:val="26"/>
          <w:szCs w:val="26"/>
        </w:rPr>
        <w:t>выступает отдел</w:t>
      </w:r>
      <w:r w:rsidRPr="004F1644">
        <w:rPr>
          <w:sz w:val="26"/>
          <w:szCs w:val="26"/>
        </w:rPr>
        <w:t xml:space="preserve"> </w:t>
      </w:r>
      <w:r w:rsidR="009616E9">
        <w:rPr>
          <w:sz w:val="26"/>
          <w:szCs w:val="26"/>
        </w:rPr>
        <w:t>образования А</w:t>
      </w:r>
      <w:r w:rsidRPr="004F1644">
        <w:rPr>
          <w:sz w:val="26"/>
          <w:szCs w:val="26"/>
        </w:rPr>
        <w:t xml:space="preserve">дминистрации Пограничного </w:t>
      </w:r>
      <w:r w:rsidR="009616E9">
        <w:rPr>
          <w:sz w:val="26"/>
          <w:szCs w:val="26"/>
        </w:rPr>
        <w:t>муниципального округа</w:t>
      </w:r>
      <w:r w:rsidR="00602597">
        <w:rPr>
          <w:sz w:val="26"/>
          <w:szCs w:val="26"/>
        </w:rPr>
        <w:t xml:space="preserve"> (далее - О</w:t>
      </w:r>
      <w:r w:rsidRPr="004F1644">
        <w:rPr>
          <w:sz w:val="26"/>
          <w:szCs w:val="26"/>
        </w:rPr>
        <w:t>рганизатор).</w:t>
      </w:r>
    </w:p>
    <w:p w14:paraId="16EE7A96" w14:textId="77777777" w:rsidR="0081597C" w:rsidRPr="004F1644" w:rsidRDefault="0081597C" w:rsidP="00694E19">
      <w:pPr>
        <w:tabs>
          <w:tab w:val="left" w:pos="7513"/>
        </w:tabs>
        <w:ind w:firstLine="709"/>
        <w:rPr>
          <w:sz w:val="26"/>
          <w:szCs w:val="26"/>
        </w:rPr>
      </w:pPr>
    </w:p>
    <w:p w14:paraId="55E17E9E" w14:textId="77777777" w:rsidR="0081597C" w:rsidRPr="004F1644" w:rsidRDefault="0081597C" w:rsidP="007375F2">
      <w:pPr>
        <w:tabs>
          <w:tab w:val="left" w:pos="751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2. Цели и задачи</w:t>
      </w:r>
    </w:p>
    <w:p w14:paraId="46C36118" w14:textId="401EE9F5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 xml:space="preserve">2.1. Фестиваль проводится </w:t>
      </w:r>
      <w:r w:rsidRPr="004F1644">
        <w:rPr>
          <w:sz w:val="26"/>
          <w:szCs w:val="26"/>
          <w:shd w:val="clear" w:color="auto" w:fill="FFFFFF"/>
        </w:rPr>
        <w:t xml:space="preserve">в целях выявления одаренных детей и лучших детских творческих коллективов дошкольных образовательных организаций, поддержки и </w:t>
      </w:r>
      <w:r w:rsidR="00673EE1" w:rsidRPr="004F1644">
        <w:rPr>
          <w:sz w:val="26"/>
          <w:szCs w:val="26"/>
          <w:shd w:val="clear" w:color="auto" w:fill="FFFFFF"/>
        </w:rPr>
        <w:t>развития культурных</w:t>
      </w:r>
      <w:r w:rsidRPr="004F1644">
        <w:rPr>
          <w:sz w:val="26"/>
          <w:szCs w:val="26"/>
          <w:shd w:val="clear" w:color="auto" w:fill="FFFFFF"/>
        </w:rPr>
        <w:t xml:space="preserve"> традиций дошкольного образования.</w:t>
      </w:r>
    </w:p>
    <w:p w14:paraId="5070AC8F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2.2. Основными задачами являются:</w:t>
      </w:r>
    </w:p>
    <w:p w14:paraId="0D98D7CC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развитие творческих способностей детей дошкольного возраста;</w:t>
      </w:r>
    </w:p>
    <w:p w14:paraId="3B9B6B86" w14:textId="55FB721E" w:rsidR="0081597C" w:rsidRPr="004F1644" w:rsidRDefault="00137121" w:rsidP="006025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мотивация </w:t>
      </w:r>
      <w:r w:rsidR="0081597C" w:rsidRPr="004F1644">
        <w:rPr>
          <w:sz w:val="26"/>
          <w:szCs w:val="26"/>
        </w:rPr>
        <w:t xml:space="preserve">педагогического мастерства и творчества специалистов дошкольных образовательных </w:t>
      </w:r>
      <w:r w:rsidR="00673EE1" w:rsidRPr="004F1644">
        <w:rPr>
          <w:sz w:val="26"/>
          <w:szCs w:val="26"/>
        </w:rPr>
        <w:t>организаций по</w:t>
      </w:r>
      <w:r w:rsidR="0081597C" w:rsidRPr="004F1644">
        <w:rPr>
          <w:sz w:val="26"/>
          <w:szCs w:val="26"/>
        </w:rPr>
        <w:t xml:space="preserve"> созданию условий для развития творческой активности детей в сфере художественно-эстетического р</w:t>
      </w:r>
      <w:r w:rsidR="004F1644" w:rsidRPr="004F1644">
        <w:rPr>
          <w:sz w:val="26"/>
          <w:szCs w:val="26"/>
        </w:rPr>
        <w:t>азвития;</w:t>
      </w:r>
    </w:p>
    <w:p w14:paraId="5478D948" w14:textId="395004FC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трансляция опыта работы творчески работающих </w:t>
      </w:r>
      <w:r w:rsidR="00673EE1" w:rsidRPr="004F1644">
        <w:rPr>
          <w:sz w:val="26"/>
          <w:szCs w:val="26"/>
        </w:rPr>
        <w:t>педагогов в</w:t>
      </w:r>
      <w:r w:rsidRPr="004F1644">
        <w:rPr>
          <w:sz w:val="26"/>
          <w:szCs w:val="26"/>
        </w:rPr>
        <w:t xml:space="preserve"> системе </w:t>
      </w:r>
      <w:r w:rsidR="009616E9">
        <w:rPr>
          <w:sz w:val="26"/>
          <w:szCs w:val="26"/>
        </w:rPr>
        <w:t>дошкольного образования</w:t>
      </w:r>
      <w:r w:rsidR="004F1644" w:rsidRPr="004F1644">
        <w:rPr>
          <w:sz w:val="26"/>
          <w:szCs w:val="26"/>
        </w:rPr>
        <w:t>;</w:t>
      </w:r>
    </w:p>
    <w:p w14:paraId="3B3484AF" w14:textId="77777777" w:rsidR="0081597C" w:rsidRPr="004F1644" w:rsidRDefault="0081597C" w:rsidP="007B2AA7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- привлечение внимания общественности к деятельности дошкольных</w:t>
      </w:r>
      <w:r w:rsidR="009616E9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>образовательных организаций.</w:t>
      </w:r>
    </w:p>
    <w:p w14:paraId="68D30C22" w14:textId="77777777" w:rsidR="00694E19" w:rsidRDefault="00694E19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</w:p>
    <w:p w14:paraId="03855709" w14:textId="77777777" w:rsidR="00137121" w:rsidRDefault="00137121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</w:p>
    <w:p w14:paraId="2D68B037" w14:textId="77777777" w:rsidR="0081597C" w:rsidRPr="004F1644" w:rsidRDefault="0081597C" w:rsidP="007375F2">
      <w:pPr>
        <w:tabs>
          <w:tab w:val="left" w:pos="751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3. Участники Фестиваля</w:t>
      </w:r>
    </w:p>
    <w:p w14:paraId="243CED72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В Фестивале принимают участие воспитанники дошкольных образовательных организаций в возрасте от 3 до 7 лет.</w:t>
      </w:r>
    </w:p>
    <w:p w14:paraId="506E027C" w14:textId="77777777" w:rsidR="0081597C" w:rsidRPr="004F1644" w:rsidRDefault="0081597C" w:rsidP="00694E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2762213F" w14:textId="77777777" w:rsidR="0081597C" w:rsidRPr="004F1644" w:rsidRDefault="0081597C" w:rsidP="007375F2">
      <w:pPr>
        <w:tabs>
          <w:tab w:val="num" w:pos="0"/>
          <w:tab w:val="left" w:pos="1110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4.  Условие, порядок проведения и содержание Фестиваля</w:t>
      </w:r>
    </w:p>
    <w:p w14:paraId="7AA22B53" w14:textId="3A55E7A1" w:rsidR="005D7730" w:rsidRDefault="0081597C" w:rsidP="005D7730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 </w:t>
      </w:r>
      <w:r w:rsidR="005D7730">
        <w:rPr>
          <w:sz w:val="26"/>
          <w:szCs w:val="26"/>
        </w:rPr>
        <w:t xml:space="preserve">4.1. </w:t>
      </w:r>
      <w:r w:rsidRPr="004F1644">
        <w:rPr>
          <w:sz w:val="26"/>
          <w:szCs w:val="26"/>
        </w:rPr>
        <w:t xml:space="preserve">Для участия в Фестивале необходимо </w:t>
      </w:r>
      <w:r w:rsidR="004F1644" w:rsidRPr="004F1644">
        <w:rPr>
          <w:sz w:val="26"/>
          <w:szCs w:val="26"/>
        </w:rPr>
        <w:t xml:space="preserve">до </w:t>
      </w:r>
      <w:r w:rsidR="009616E9">
        <w:rPr>
          <w:b/>
          <w:sz w:val="26"/>
          <w:szCs w:val="26"/>
        </w:rPr>
        <w:t>1</w:t>
      </w:r>
      <w:r w:rsidR="00873A0A">
        <w:rPr>
          <w:b/>
          <w:sz w:val="26"/>
          <w:szCs w:val="26"/>
        </w:rPr>
        <w:t>0</w:t>
      </w:r>
      <w:r w:rsidR="009616E9">
        <w:rPr>
          <w:b/>
          <w:sz w:val="26"/>
          <w:szCs w:val="26"/>
        </w:rPr>
        <w:t xml:space="preserve"> апреля 202</w:t>
      </w:r>
      <w:r w:rsidR="00541EDF">
        <w:rPr>
          <w:b/>
          <w:sz w:val="26"/>
          <w:szCs w:val="26"/>
        </w:rPr>
        <w:t>4</w:t>
      </w:r>
      <w:r w:rsidR="004F1644" w:rsidRPr="004F1644">
        <w:rPr>
          <w:b/>
          <w:sz w:val="26"/>
          <w:szCs w:val="26"/>
        </w:rPr>
        <w:t xml:space="preserve"> года</w:t>
      </w:r>
      <w:r w:rsidR="004F1644" w:rsidRPr="004F1644">
        <w:rPr>
          <w:sz w:val="26"/>
          <w:szCs w:val="26"/>
        </w:rPr>
        <w:t xml:space="preserve">   подать заявку в электронном виде по адресу </w:t>
      </w:r>
      <w:hyperlink r:id="rId10" w:history="1">
        <w:r w:rsidR="009616E9" w:rsidRPr="00BB1733">
          <w:rPr>
            <w:rStyle w:val="af0"/>
            <w:sz w:val="26"/>
            <w:szCs w:val="26"/>
            <w:lang w:val="en-US"/>
          </w:rPr>
          <w:t>dou</w:t>
        </w:r>
        <w:r w:rsidR="009616E9" w:rsidRPr="00BB1733">
          <w:rPr>
            <w:rStyle w:val="af0"/>
            <w:sz w:val="26"/>
            <w:szCs w:val="26"/>
          </w:rPr>
          <w:t>_</w:t>
        </w:r>
        <w:r w:rsidR="009616E9" w:rsidRPr="00BB1733">
          <w:rPr>
            <w:rStyle w:val="af0"/>
            <w:sz w:val="26"/>
            <w:szCs w:val="26"/>
            <w:lang w:val="en-US"/>
          </w:rPr>
          <w:t>order</w:t>
        </w:r>
        <w:r w:rsidR="009616E9" w:rsidRPr="00BB1733">
          <w:rPr>
            <w:rStyle w:val="af0"/>
            <w:sz w:val="26"/>
            <w:szCs w:val="26"/>
          </w:rPr>
          <w:t>@</w:t>
        </w:r>
        <w:r w:rsidR="009616E9" w:rsidRPr="00BB1733">
          <w:rPr>
            <w:rStyle w:val="af0"/>
            <w:sz w:val="26"/>
            <w:szCs w:val="26"/>
            <w:lang w:val="en-GB"/>
          </w:rPr>
          <w:t>mail</w:t>
        </w:r>
        <w:r w:rsidR="009616E9" w:rsidRPr="00BB1733">
          <w:rPr>
            <w:rStyle w:val="af0"/>
            <w:sz w:val="26"/>
            <w:szCs w:val="26"/>
          </w:rPr>
          <w:t>.</w:t>
        </w:r>
        <w:r w:rsidR="009616E9" w:rsidRPr="00BB1733">
          <w:rPr>
            <w:rStyle w:val="af0"/>
            <w:sz w:val="26"/>
            <w:szCs w:val="26"/>
            <w:lang w:val="en-GB"/>
          </w:rPr>
          <w:t>ru</w:t>
        </w:r>
      </w:hyperlink>
      <w:r w:rsidR="004F1644" w:rsidRPr="004F1644">
        <w:rPr>
          <w:sz w:val="26"/>
          <w:szCs w:val="26"/>
        </w:rPr>
        <w:t xml:space="preserve">  с пометкой «Радуга </w:t>
      </w:r>
      <w:r w:rsidR="00387D21">
        <w:rPr>
          <w:sz w:val="26"/>
          <w:szCs w:val="26"/>
        </w:rPr>
        <w:t>талантов</w:t>
      </w:r>
      <w:r w:rsidR="004F1644" w:rsidRPr="004F1644">
        <w:rPr>
          <w:sz w:val="26"/>
          <w:szCs w:val="26"/>
        </w:rPr>
        <w:t>» (Приложение 1).</w:t>
      </w:r>
    </w:p>
    <w:p w14:paraId="3A650D42" w14:textId="42BB8E40" w:rsidR="005D7730" w:rsidRDefault="005D7730" w:rsidP="005D7730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616E9">
        <w:rPr>
          <w:sz w:val="26"/>
          <w:szCs w:val="26"/>
        </w:rPr>
        <w:t xml:space="preserve">Фестиваль </w:t>
      </w:r>
      <w:r>
        <w:rPr>
          <w:sz w:val="26"/>
          <w:szCs w:val="26"/>
        </w:rPr>
        <w:t xml:space="preserve">проводится </w:t>
      </w:r>
      <w:r w:rsidRPr="009616E9">
        <w:rPr>
          <w:sz w:val="26"/>
          <w:szCs w:val="26"/>
        </w:rPr>
        <w:t xml:space="preserve">в </w:t>
      </w:r>
      <w:r w:rsidR="00102962">
        <w:rPr>
          <w:sz w:val="26"/>
          <w:szCs w:val="26"/>
        </w:rPr>
        <w:t xml:space="preserve">соответствии с графиком </w:t>
      </w:r>
      <w:r w:rsidR="00673EE1">
        <w:rPr>
          <w:sz w:val="26"/>
          <w:szCs w:val="26"/>
        </w:rPr>
        <w:t xml:space="preserve">проведения </w:t>
      </w:r>
      <w:r w:rsidR="00491719">
        <w:rPr>
          <w:sz w:val="26"/>
          <w:szCs w:val="26"/>
        </w:rPr>
        <w:t>муниципального</w:t>
      </w:r>
      <w:r w:rsidR="00102962">
        <w:rPr>
          <w:sz w:val="26"/>
          <w:szCs w:val="26"/>
        </w:rPr>
        <w:t xml:space="preserve"> фестиваля детского творчества «Радуга </w:t>
      </w:r>
      <w:r w:rsidR="00387D21">
        <w:rPr>
          <w:sz w:val="26"/>
          <w:szCs w:val="26"/>
        </w:rPr>
        <w:t>талантов</w:t>
      </w:r>
      <w:r w:rsidR="0010296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51BA6B6D" w14:textId="77777777" w:rsidR="004F1644" w:rsidRPr="004F1644" w:rsidRDefault="004F1644" w:rsidP="00694E19">
      <w:pPr>
        <w:tabs>
          <w:tab w:val="num" w:pos="0"/>
          <w:tab w:val="left" w:pos="1110"/>
        </w:tabs>
        <w:ind w:firstLine="709"/>
        <w:jc w:val="both"/>
        <w:rPr>
          <w:sz w:val="26"/>
          <w:szCs w:val="26"/>
        </w:rPr>
      </w:pPr>
    </w:p>
    <w:p w14:paraId="77B81541" w14:textId="77777777" w:rsidR="0081597C" w:rsidRPr="004F1644" w:rsidRDefault="0081597C" w:rsidP="007375F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5. Номинации Фестиваля</w:t>
      </w:r>
    </w:p>
    <w:p w14:paraId="6C144497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sz w:val="26"/>
          <w:szCs w:val="26"/>
        </w:rPr>
      </w:pPr>
      <w:r w:rsidRPr="004F1644">
        <w:rPr>
          <w:sz w:val="26"/>
          <w:szCs w:val="26"/>
        </w:rPr>
        <w:t>5.1. Фестиваль проводится по следующим номинациям:</w:t>
      </w:r>
    </w:p>
    <w:p w14:paraId="609836EF" w14:textId="04C89F66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«Звонкие голоса» - вокал (эстрадный, народный), соло, дуэты, трио</w:t>
      </w:r>
      <w:r w:rsidRPr="004F1644">
        <w:rPr>
          <w:sz w:val="26"/>
          <w:szCs w:val="26"/>
        </w:rPr>
        <w:t>;</w:t>
      </w:r>
    </w:p>
    <w:p w14:paraId="4A80662F" w14:textId="02E24469" w:rsidR="0081597C" w:rsidRPr="004F1644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«Ритмы детства» - хореография (народный, эстрадный, спортивный, бальный танец)</w:t>
      </w:r>
      <w:r w:rsidRPr="004F1644">
        <w:rPr>
          <w:sz w:val="26"/>
          <w:szCs w:val="26"/>
        </w:rPr>
        <w:t>;</w:t>
      </w:r>
    </w:p>
    <w:p w14:paraId="4B681545" w14:textId="2F83BCEB" w:rsidR="0081597C" w:rsidRDefault="0081597C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«Музыкальная мозаика» - инструментальное исполнение</w:t>
      </w:r>
      <w:r w:rsidR="00C26B45">
        <w:rPr>
          <w:sz w:val="26"/>
          <w:szCs w:val="26"/>
        </w:rPr>
        <w:t>;</w:t>
      </w:r>
    </w:p>
    <w:p w14:paraId="6FEA4DB4" w14:textId="2481DFB6" w:rsidR="00C26B45" w:rsidRPr="004F1644" w:rsidRDefault="00C26B45" w:rsidP="004F1644">
      <w:pPr>
        <w:tabs>
          <w:tab w:val="left" w:pos="751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«Музыкальная семья»- </w:t>
      </w:r>
      <w:r w:rsidR="00DE105B">
        <w:rPr>
          <w:sz w:val="26"/>
          <w:szCs w:val="26"/>
        </w:rPr>
        <w:t>вокал, хореография</w:t>
      </w:r>
      <w:r w:rsidR="000414B1">
        <w:rPr>
          <w:sz w:val="26"/>
          <w:szCs w:val="26"/>
        </w:rPr>
        <w:t>, игра на музыкальных инструментах.</w:t>
      </w:r>
    </w:p>
    <w:p w14:paraId="3B7EC504" w14:textId="4E7D4ABF" w:rsidR="00C36409" w:rsidRDefault="0081597C" w:rsidP="00C36409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5.</w:t>
      </w:r>
      <w:r w:rsidR="004F1644" w:rsidRPr="004F1644">
        <w:rPr>
          <w:color w:val="000000"/>
          <w:sz w:val="26"/>
          <w:szCs w:val="26"/>
        </w:rPr>
        <w:t>2</w:t>
      </w:r>
      <w:r w:rsidRPr="004F1644">
        <w:rPr>
          <w:color w:val="000000"/>
          <w:sz w:val="26"/>
          <w:szCs w:val="26"/>
        </w:rPr>
        <w:t>. Критерии оценки:</w:t>
      </w:r>
    </w:p>
    <w:p w14:paraId="1E177EE0" w14:textId="72F7C240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4F1644">
        <w:rPr>
          <w:b/>
          <w:i/>
          <w:color w:val="000000"/>
          <w:sz w:val="26"/>
          <w:szCs w:val="26"/>
        </w:rPr>
        <w:t>5.</w:t>
      </w:r>
      <w:r w:rsidR="00602597">
        <w:rPr>
          <w:b/>
          <w:i/>
          <w:color w:val="000000"/>
          <w:sz w:val="26"/>
          <w:szCs w:val="26"/>
        </w:rPr>
        <w:t>2</w:t>
      </w:r>
      <w:r w:rsidRPr="004F1644">
        <w:rPr>
          <w:b/>
          <w:i/>
          <w:color w:val="000000"/>
          <w:sz w:val="26"/>
          <w:szCs w:val="26"/>
        </w:rPr>
        <w:t>.1.</w:t>
      </w:r>
      <w:r w:rsidR="007C2687">
        <w:rPr>
          <w:b/>
          <w:i/>
          <w:color w:val="000000"/>
          <w:sz w:val="26"/>
          <w:szCs w:val="26"/>
        </w:rPr>
        <w:t xml:space="preserve"> Номинация </w:t>
      </w:r>
      <w:r w:rsidR="007C2687" w:rsidRPr="004F1644">
        <w:rPr>
          <w:b/>
          <w:i/>
          <w:color w:val="000000"/>
          <w:sz w:val="26"/>
          <w:szCs w:val="26"/>
        </w:rPr>
        <w:t>«</w:t>
      </w:r>
      <w:r w:rsidR="00387D21">
        <w:rPr>
          <w:b/>
          <w:bCs/>
          <w:i/>
          <w:color w:val="000000"/>
          <w:sz w:val="26"/>
          <w:szCs w:val="26"/>
          <w:bdr w:val="none" w:sz="0" w:space="0" w:color="auto" w:frame="1"/>
        </w:rPr>
        <w:t>Звонкие голоса</w:t>
      </w:r>
      <w:r w:rsidRPr="004F1644">
        <w:rPr>
          <w:b/>
          <w:i/>
          <w:color w:val="000000"/>
          <w:sz w:val="26"/>
          <w:szCs w:val="26"/>
        </w:rPr>
        <w:t>»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14:paraId="1B834B6A" w14:textId="77777777" w:rsidR="007C2687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>-</w:t>
      </w:r>
      <w:r w:rsidR="007C2687">
        <w:rPr>
          <w:color w:val="000000"/>
          <w:sz w:val="26"/>
          <w:szCs w:val="26"/>
          <w:shd w:val="clear" w:color="auto" w:fill="FFFFFF"/>
        </w:rPr>
        <w:t>соответствие репертуара исполнительским возможностям и возрастной категории</w:t>
      </w:r>
      <w:r w:rsidRPr="004F1644">
        <w:rPr>
          <w:color w:val="000000"/>
          <w:sz w:val="26"/>
          <w:szCs w:val="26"/>
          <w:shd w:val="clear" w:color="auto" w:fill="FFFFFF"/>
        </w:rPr>
        <w:t>;</w:t>
      </w:r>
    </w:p>
    <w:p w14:paraId="0EB3F5D1" w14:textId="77777777" w:rsidR="007C2687" w:rsidRDefault="007C2687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-композиционное построение номера;</w:t>
      </w:r>
    </w:p>
    <w:p w14:paraId="602776C8" w14:textId="77777777" w:rsidR="007C2687" w:rsidRDefault="007C2687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-исполнительское мастерство;</w:t>
      </w:r>
    </w:p>
    <w:p w14:paraId="53A8DD93" w14:textId="355B7821" w:rsidR="0081597C" w:rsidRPr="007C2687" w:rsidRDefault="007C2687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-артистизм, раскрытие художественного образа;</w:t>
      </w:r>
      <w:r w:rsidR="0081597C" w:rsidRPr="004F1644">
        <w:rPr>
          <w:color w:val="000000"/>
          <w:sz w:val="26"/>
          <w:szCs w:val="26"/>
        </w:rPr>
        <w:br/>
      </w:r>
      <w:r w:rsidR="0081597C" w:rsidRPr="004F1644">
        <w:rPr>
          <w:sz w:val="26"/>
          <w:szCs w:val="26"/>
        </w:rPr>
        <w:t>-</w:t>
      </w:r>
      <w:r w:rsidR="0081597C" w:rsidRPr="004F1644">
        <w:rPr>
          <w:color w:val="000000"/>
          <w:sz w:val="26"/>
          <w:szCs w:val="26"/>
          <w:shd w:val="clear" w:color="auto" w:fill="FFFFFF"/>
        </w:rPr>
        <w:t xml:space="preserve"> сценическая культура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104926F3" w14:textId="76D1531D" w:rsidR="0081597C" w:rsidRDefault="0081597C" w:rsidP="004F1644">
      <w:pPr>
        <w:pStyle w:val="a6"/>
        <w:shd w:val="clear" w:color="auto" w:fill="FFFFFF"/>
        <w:spacing w:before="0" w:after="0" w:line="360" w:lineRule="auto"/>
        <w:ind w:left="708"/>
        <w:jc w:val="both"/>
        <w:textAlignment w:val="baseline"/>
        <w:rPr>
          <w:b/>
          <w:bCs/>
          <w:i/>
          <w:color w:val="000000"/>
          <w:sz w:val="26"/>
          <w:szCs w:val="26"/>
          <w:bdr w:val="none" w:sz="0" w:space="0" w:color="auto" w:frame="1"/>
        </w:rPr>
      </w:pP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5.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2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.2. </w:t>
      </w:r>
      <w:r w:rsidR="007C2687"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Номинация 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«</w:t>
      </w:r>
      <w:r w:rsidR="007C2687">
        <w:rPr>
          <w:rStyle w:val="af"/>
          <w:i/>
          <w:color w:val="000000"/>
          <w:sz w:val="26"/>
          <w:szCs w:val="26"/>
          <w:bdr w:val="none" w:sz="0" w:space="0" w:color="auto" w:frame="1"/>
        </w:rPr>
        <w:t>Ритмы детства»</w:t>
      </w:r>
      <w:r w:rsidRPr="004F1644">
        <w:rPr>
          <w:b/>
          <w:bCs/>
          <w:i/>
          <w:color w:val="000000"/>
          <w:sz w:val="26"/>
          <w:szCs w:val="26"/>
          <w:bdr w:val="none" w:sz="0" w:space="0" w:color="auto" w:frame="1"/>
        </w:rPr>
        <w:t>:</w:t>
      </w:r>
    </w:p>
    <w:p w14:paraId="46023930" w14:textId="77777777" w:rsidR="007C2687" w:rsidRDefault="007C2687" w:rsidP="007C2687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4F1644">
        <w:rPr>
          <w:sz w:val="26"/>
          <w:szCs w:val="26"/>
        </w:rPr>
        <w:t>-</w:t>
      </w:r>
      <w:r>
        <w:rPr>
          <w:color w:val="000000"/>
          <w:sz w:val="26"/>
          <w:szCs w:val="26"/>
          <w:shd w:val="clear" w:color="auto" w:fill="FFFFFF"/>
        </w:rPr>
        <w:t>соответствие репертуара исполнительским возможностям и возрастной категории</w:t>
      </w:r>
      <w:r w:rsidRPr="004F1644">
        <w:rPr>
          <w:color w:val="000000"/>
          <w:sz w:val="26"/>
          <w:szCs w:val="26"/>
          <w:shd w:val="clear" w:color="auto" w:fill="FFFFFF"/>
        </w:rPr>
        <w:t>;</w:t>
      </w:r>
    </w:p>
    <w:p w14:paraId="5E58B99B" w14:textId="77777777" w:rsidR="007C2687" w:rsidRDefault="007C2687" w:rsidP="007C2687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-композиционное построение номера;</w:t>
      </w:r>
    </w:p>
    <w:p w14:paraId="0CD560FA" w14:textId="77777777" w:rsidR="007C2687" w:rsidRDefault="007C2687" w:rsidP="007C2687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-исполнительское мастерство;</w:t>
      </w:r>
    </w:p>
    <w:p w14:paraId="0C9E8CD2" w14:textId="77777777" w:rsidR="007C2687" w:rsidRDefault="007C2687" w:rsidP="007C2687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-артистизм, раскрытие художественного образа;</w:t>
      </w:r>
      <w:r w:rsidRPr="004F1644">
        <w:rPr>
          <w:color w:val="000000"/>
          <w:sz w:val="26"/>
          <w:szCs w:val="26"/>
        </w:rPr>
        <w:br/>
      </w:r>
      <w:r w:rsidRPr="004F1644">
        <w:rPr>
          <w:sz w:val="26"/>
          <w:szCs w:val="26"/>
        </w:rPr>
        <w:t>-</w:t>
      </w:r>
      <w:r w:rsidRPr="004F1644">
        <w:rPr>
          <w:color w:val="000000"/>
          <w:sz w:val="26"/>
          <w:szCs w:val="26"/>
          <w:shd w:val="clear" w:color="auto" w:fill="FFFFFF"/>
        </w:rPr>
        <w:t xml:space="preserve"> сценическая культура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2EAE1899" w14:textId="3CC38BBB" w:rsidR="0081597C" w:rsidRPr="007C2687" w:rsidRDefault="007C2687" w:rsidP="007C2687">
      <w:pPr>
        <w:pStyle w:val="a6"/>
        <w:shd w:val="clear" w:color="auto" w:fill="FFFFFF"/>
        <w:tabs>
          <w:tab w:val="left" w:pos="709"/>
        </w:tabs>
        <w:spacing w:before="0" w:after="0" w:line="360" w:lineRule="auto"/>
        <w:textAlignment w:val="baseline"/>
        <w:rPr>
          <w:rStyle w:val="apple-converted-space"/>
          <w:color w:val="000000"/>
          <w:sz w:val="26"/>
          <w:szCs w:val="26"/>
          <w:shd w:val="clear" w:color="auto" w:fill="FFFFFF"/>
        </w:rPr>
      </w:pPr>
      <w:bookmarkStart w:id="0" w:name="_Hlk126763423"/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           </w:t>
      </w:r>
      <w:r w:rsidR="0081597C"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5.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2</w:t>
      </w:r>
      <w:r w:rsidR="0081597C"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.</w:t>
      </w:r>
      <w:r w:rsidR="00602597">
        <w:rPr>
          <w:rStyle w:val="af"/>
          <w:i/>
          <w:color w:val="000000"/>
          <w:sz w:val="26"/>
          <w:szCs w:val="26"/>
          <w:bdr w:val="none" w:sz="0" w:space="0" w:color="auto" w:frame="1"/>
        </w:rPr>
        <w:t>3</w:t>
      </w:r>
      <w:r w:rsidR="0081597C"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. </w:t>
      </w:r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Номинация </w:t>
      </w:r>
      <w:r w:rsidR="0081597C"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>Музыкальная мозаика»</w:t>
      </w:r>
      <w:r w:rsidR="0081597C" w:rsidRPr="004F1644">
        <w:rPr>
          <w:rStyle w:val="apple-converted-space"/>
          <w:i/>
          <w:color w:val="000000"/>
          <w:sz w:val="26"/>
          <w:szCs w:val="26"/>
        </w:rPr>
        <w:t>:</w:t>
      </w:r>
    </w:p>
    <w:bookmarkEnd w:id="0"/>
    <w:p w14:paraId="67F26173" w14:textId="6F790950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rStyle w:val="apple-converted-space"/>
          <w:b/>
          <w:color w:val="000000"/>
          <w:sz w:val="26"/>
          <w:szCs w:val="26"/>
        </w:rPr>
      </w:pPr>
      <w:r w:rsidRPr="004F1644">
        <w:rPr>
          <w:rStyle w:val="apple-converted-space"/>
          <w:color w:val="000000"/>
          <w:sz w:val="26"/>
          <w:szCs w:val="26"/>
        </w:rPr>
        <w:t xml:space="preserve">- </w:t>
      </w:r>
      <w:r w:rsidR="007C2687">
        <w:rPr>
          <w:rStyle w:val="apple-converted-space"/>
          <w:color w:val="000000"/>
          <w:sz w:val="26"/>
          <w:szCs w:val="26"/>
        </w:rPr>
        <w:t>мастерство исполнения</w:t>
      </w:r>
      <w:r w:rsidRPr="004F1644">
        <w:rPr>
          <w:rStyle w:val="apple-converted-space"/>
          <w:color w:val="000000"/>
          <w:sz w:val="26"/>
          <w:szCs w:val="26"/>
        </w:rPr>
        <w:t>;</w:t>
      </w:r>
    </w:p>
    <w:p w14:paraId="5ADBE067" w14:textId="77777777" w:rsidR="0081597C" w:rsidRPr="004F1644" w:rsidRDefault="0081597C" w:rsidP="004F1644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сценическая культура;</w:t>
      </w:r>
    </w:p>
    <w:p w14:paraId="53FB4A7B" w14:textId="57C8A01F" w:rsidR="00411DE2" w:rsidRDefault="0081597C" w:rsidP="00C36409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lastRenderedPageBreak/>
        <w:t xml:space="preserve">- </w:t>
      </w:r>
      <w:r w:rsidR="007C2687">
        <w:rPr>
          <w:color w:val="000000"/>
          <w:sz w:val="26"/>
          <w:szCs w:val="26"/>
        </w:rPr>
        <w:t>артистизм исполнения</w:t>
      </w:r>
      <w:r w:rsidRPr="004F1644">
        <w:rPr>
          <w:color w:val="000000"/>
          <w:sz w:val="26"/>
          <w:szCs w:val="26"/>
        </w:rPr>
        <w:t>.</w:t>
      </w:r>
    </w:p>
    <w:p w14:paraId="5A3848C2" w14:textId="684E892A" w:rsidR="00C26B45" w:rsidRPr="007C2687" w:rsidRDefault="00C26B45" w:rsidP="00C26B45">
      <w:pPr>
        <w:pStyle w:val="a6"/>
        <w:shd w:val="clear" w:color="auto" w:fill="FFFFFF"/>
        <w:tabs>
          <w:tab w:val="left" w:pos="709"/>
        </w:tabs>
        <w:spacing w:before="0" w:after="0" w:line="360" w:lineRule="auto"/>
        <w:textAlignment w:val="baseline"/>
        <w:rPr>
          <w:rStyle w:val="apple-converted-space"/>
          <w:color w:val="000000"/>
          <w:sz w:val="26"/>
          <w:szCs w:val="26"/>
          <w:shd w:val="clear" w:color="auto" w:fill="FFFFFF"/>
        </w:rPr>
      </w:pPr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           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5.</w:t>
      </w:r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>2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.</w:t>
      </w:r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>4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. </w:t>
      </w:r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 xml:space="preserve">Номинация </w:t>
      </w:r>
      <w:r w:rsidRPr="004F1644">
        <w:rPr>
          <w:rStyle w:val="af"/>
          <w:i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af"/>
          <w:i/>
          <w:color w:val="000000"/>
          <w:sz w:val="26"/>
          <w:szCs w:val="26"/>
          <w:bdr w:val="none" w:sz="0" w:space="0" w:color="auto" w:frame="1"/>
        </w:rPr>
        <w:t>Музыкальная семья»</w:t>
      </w:r>
      <w:r w:rsidRPr="004F1644">
        <w:rPr>
          <w:rStyle w:val="apple-converted-space"/>
          <w:i/>
          <w:color w:val="000000"/>
          <w:sz w:val="26"/>
          <w:szCs w:val="26"/>
        </w:rPr>
        <w:t>:</w:t>
      </w:r>
    </w:p>
    <w:p w14:paraId="3C4C119E" w14:textId="3C6E2B51" w:rsidR="00C26B45" w:rsidRPr="004F1644" w:rsidRDefault="00C26B45" w:rsidP="00C26B45">
      <w:pPr>
        <w:pStyle w:val="a6"/>
        <w:shd w:val="clear" w:color="auto" w:fill="FFFFFF"/>
        <w:spacing w:before="0" w:after="0" w:line="360" w:lineRule="auto"/>
        <w:textAlignment w:val="baseline"/>
        <w:rPr>
          <w:rStyle w:val="apple-converted-space"/>
          <w:b/>
          <w:color w:val="000000"/>
          <w:sz w:val="26"/>
          <w:szCs w:val="26"/>
        </w:rPr>
      </w:pPr>
      <w:r w:rsidRPr="004F1644">
        <w:rPr>
          <w:rStyle w:val="apple-converted-space"/>
          <w:color w:val="000000"/>
          <w:sz w:val="26"/>
          <w:szCs w:val="26"/>
        </w:rPr>
        <w:t xml:space="preserve">- </w:t>
      </w:r>
      <w:r>
        <w:rPr>
          <w:rStyle w:val="apple-converted-space"/>
          <w:color w:val="000000"/>
          <w:sz w:val="26"/>
          <w:szCs w:val="26"/>
        </w:rPr>
        <w:t>мастерство исполнения</w:t>
      </w:r>
      <w:r w:rsidRPr="004F1644">
        <w:rPr>
          <w:rStyle w:val="apple-converted-space"/>
          <w:color w:val="000000"/>
          <w:sz w:val="26"/>
          <w:szCs w:val="26"/>
        </w:rPr>
        <w:t>;</w:t>
      </w:r>
    </w:p>
    <w:p w14:paraId="4D4CBDC1" w14:textId="77777777" w:rsidR="00C26B45" w:rsidRPr="004F1644" w:rsidRDefault="00C26B45" w:rsidP="00C26B45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>- сценическая культура;</w:t>
      </w:r>
    </w:p>
    <w:p w14:paraId="079892A1" w14:textId="415168F8" w:rsidR="00C26B45" w:rsidRDefault="00C26B45" w:rsidP="00C26B45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 w:rsidRPr="004F1644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артистизм исполнения;</w:t>
      </w:r>
    </w:p>
    <w:p w14:paraId="09AEB127" w14:textId="37A8F3A9" w:rsidR="00C26B45" w:rsidRDefault="00C26B45" w:rsidP="00C26B45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-степень участия всех членов семьи.</w:t>
      </w:r>
    </w:p>
    <w:p w14:paraId="27D2BA0D" w14:textId="77777777" w:rsidR="00C26B45" w:rsidRDefault="00C26B45" w:rsidP="00C36409">
      <w:pPr>
        <w:pStyle w:val="a6"/>
        <w:shd w:val="clear" w:color="auto" w:fill="FFFFFF"/>
        <w:spacing w:before="0" w:after="0" w:line="360" w:lineRule="auto"/>
        <w:textAlignment w:val="baseline"/>
        <w:rPr>
          <w:color w:val="000000"/>
          <w:sz w:val="26"/>
          <w:szCs w:val="26"/>
        </w:rPr>
      </w:pPr>
    </w:p>
    <w:p w14:paraId="160EB16A" w14:textId="2AF6AA98" w:rsidR="0081597C" w:rsidRDefault="0081597C" w:rsidP="007375F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6. </w:t>
      </w:r>
      <w:r w:rsidR="00673EE1" w:rsidRPr="004F1644">
        <w:rPr>
          <w:b/>
          <w:sz w:val="26"/>
          <w:szCs w:val="26"/>
        </w:rPr>
        <w:t>Жюри Фестиваля</w:t>
      </w:r>
    </w:p>
    <w:p w14:paraId="4CB8FC29" w14:textId="09BD905E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 xml:space="preserve">.1. </w:t>
      </w:r>
      <w:r w:rsidR="00673EE1" w:rsidRPr="00602597">
        <w:rPr>
          <w:sz w:val="26"/>
          <w:szCs w:val="26"/>
        </w:rPr>
        <w:t>Жюри Фестиваля определяются</w:t>
      </w:r>
      <w:r w:rsidRPr="00602597">
        <w:rPr>
          <w:sz w:val="26"/>
          <w:szCs w:val="26"/>
        </w:rPr>
        <w:t xml:space="preserve"> </w:t>
      </w:r>
      <w:r w:rsidR="00673EE1" w:rsidRPr="00602597">
        <w:rPr>
          <w:sz w:val="26"/>
          <w:szCs w:val="26"/>
        </w:rPr>
        <w:t>организатором Фестиваля</w:t>
      </w:r>
      <w:r w:rsidR="007521EE">
        <w:rPr>
          <w:sz w:val="26"/>
          <w:szCs w:val="26"/>
        </w:rPr>
        <w:t xml:space="preserve"> (Приложение 2)</w:t>
      </w:r>
      <w:r w:rsidRPr="00602597">
        <w:rPr>
          <w:sz w:val="26"/>
          <w:szCs w:val="26"/>
        </w:rPr>
        <w:t>.</w:t>
      </w:r>
    </w:p>
    <w:p w14:paraId="6FAE83C3" w14:textId="579B033E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7730">
        <w:rPr>
          <w:sz w:val="26"/>
          <w:szCs w:val="26"/>
        </w:rPr>
        <w:t>.</w:t>
      </w:r>
      <w:r w:rsidR="00FE2B23">
        <w:rPr>
          <w:sz w:val="26"/>
          <w:szCs w:val="26"/>
        </w:rPr>
        <w:t>2.</w:t>
      </w:r>
      <w:r w:rsidR="00FE2B23" w:rsidRPr="00602597">
        <w:rPr>
          <w:sz w:val="26"/>
          <w:szCs w:val="26"/>
        </w:rPr>
        <w:t xml:space="preserve"> Жюри</w:t>
      </w:r>
      <w:r w:rsidR="00673EE1" w:rsidRPr="00602597">
        <w:rPr>
          <w:sz w:val="26"/>
          <w:szCs w:val="26"/>
        </w:rPr>
        <w:t xml:space="preserve"> Фестиваля</w:t>
      </w:r>
      <w:r w:rsidRPr="00602597">
        <w:rPr>
          <w:sz w:val="26"/>
          <w:szCs w:val="26"/>
        </w:rPr>
        <w:t xml:space="preserve"> определяет победителей в каждой номинации </w:t>
      </w:r>
      <w:r w:rsidR="0008049C">
        <w:rPr>
          <w:sz w:val="26"/>
          <w:szCs w:val="26"/>
        </w:rPr>
        <w:t xml:space="preserve">                       </w:t>
      </w:r>
      <w:r w:rsidRPr="00602597">
        <w:rPr>
          <w:sz w:val="26"/>
          <w:szCs w:val="26"/>
        </w:rPr>
        <w:t>по представленным выше критериям.</w:t>
      </w:r>
    </w:p>
    <w:p w14:paraId="1501CC00" w14:textId="23F55606" w:rsid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 xml:space="preserve">.3. Решения жюри оформляются </w:t>
      </w:r>
      <w:r w:rsidR="00673EE1" w:rsidRPr="00602597">
        <w:rPr>
          <w:sz w:val="26"/>
          <w:szCs w:val="26"/>
        </w:rPr>
        <w:t>соответствующими протоколами</w:t>
      </w:r>
      <w:r w:rsidR="00FE2B23">
        <w:rPr>
          <w:sz w:val="26"/>
          <w:szCs w:val="26"/>
        </w:rPr>
        <w:t>, являются окончательными и пересмотру не подлежат</w:t>
      </w:r>
      <w:r w:rsidRPr="00602597">
        <w:rPr>
          <w:sz w:val="26"/>
          <w:szCs w:val="26"/>
        </w:rPr>
        <w:t>.</w:t>
      </w:r>
    </w:p>
    <w:p w14:paraId="00FBCEBB" w14:textId="77777777" w:rsidR="0081597C" w:rsidRPr="00602597" w:rsidRDefault="0081597C" w:rsidP="00694E19">
      <w:pPr>
        <w:tabs>
          <w:tab w:val="left" w:pos="9000"/>
        </w:tabs>
        <w:jc w:val="both"/>
        <w:rPr>
          <w:sz w:val="26"/>
          <w:szCs w:val="26"/>
          <w:shd w:val="clear" w:color="auto" w:fill="FFFFFF"/>
        </w:rPr>
      </w:pPr>
    </w:p>
    <w:p w14:paraId="57368E49" w14:textId="6BD6BB0F" w:rsidR="0081597C" w:rsidRPr="00602597" w:rsidRDefault="0081597C" w:rsidP="007375F2">
      <w:pPr>
        <w:pStyle w:val="a6"/>
        <w:shd w:val="clear" w:color="auto" w:fill="FFFFFF"/>
        <w:spacing w:before="0" w:after="0" w:line="360" w:lineRule="auto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4F1644">
        <w:rPr>
          <w:b/>
          <w:sz w:val="26"/>
          <w:szCs w:val="26"/>
        </w:rPr>
        <w:t xml:space="preserve">7.  Награждение </w:t>
      </w:r>
      <w:r w:rsidR="00673EE1" w:rsidRPr="004F1644">
        <w:rPr>
          <w:b/>
          <w:sz w:val="26"/>
          <w:szCs w:val="26"/>
        </w:rPr>
        <w:t>участников Фестиваля</w:t>
      </w:r>
    </w:p>
    <w:p w14:paraId="62FD62C1" w14:textId="7F3F8076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 xml:space="preserve">.1. Победители </w:t>
      </w:r>
      <w:r>
        <w:rPr>
          <w:sz w:val="26"/>
          <w:szCs w:val="26"/>
        </w:rPr>
        <w:t xml:space="preserve">в каждой номинации </w:t>
      </w:r>
      <w:r w:rsidR="00673EE1">
        <w:rPr>
          <w:sz w:val="26"/>
          <w:szCs w:val="26"/>
        </w:rPr>
        <w:t xml:space="preserve">Фестиваля </w:t>
      </w:r>
      <w:r w:rsidR="00673EE1" w:rsidRPr="00602597">
        <w:rPr>
          <w:sz w:val="26"/>
          <w:szCs w:val="26"/>
        </w:rPr>
        <w:t>награждаются</w:t>
      </w:r>
      <w:r w:rsidRPr="00602597">
        <w:rPr>
          <w:sz w:val="26"/>
          <w:szCs w:val="26"/>
        </w:rPr>
        <w:t xml:space="preserve"> </w:t>
      </w:r>
      <w:r w:rsidR="00541EDF">
        <w:rPr>
          <w:sz w:val="26"/>
          <w:szCs w:val="26"/>
        </w:rPr>
        <w:t>дипломами</w:t>
      </w:r>
      <w:r w:rsidRPr="00602597">
        <w:rPr>
          <w:sz w:val="26"/>
          <w:szCs w:val="26"/>
        </w:rPr>
        <w:t xml:space="preserve"> </w:t>
      </w:r>
      <w:r w:rsidR="00E9142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602597">
        <w:rPr>
          <w:sz w:val="26"/>
          <w:szCs w:val="26"/>
        </w:rPr>
        <w:t>По</w:t>
      </w:r>
      <w:r w:rsidR="009616E9">
        <w:rPr>
          <w:sz w:val="26"/>
          <w:szCs w:val="26"/>
        </w:rPr>
        <w:t xml:space="preserve">граничного муниципального </w:t>
      </w:r>
      <w:r w:rsidR="00E91424">
        <w:rPr>
          <w:sz w:val="26"/>
          <w:szCs w:val="26"/>
        </w:rPr>
        <w:t>округа</w:t>
      </w:r>
      <w:r w:rsidRPr="00602597">
        <w:rPr>
          <w:sz w:val="26"/>
          <w:szCs w:val="26"/>
        </w:rPr>
        <w:t xml:space="preserve"> </w:t>
      </w:r>
      <w:r>
        <w:rPr>
          <w:sz w:val="26"/>
          <w:szCs w:val="26"/>
        </w:rPr>
        <w:t>и подарками.</w:t>
      </w:r>
    </w:p>
    <w:p w14:paraId="2DC2826C" w14:textId="2B23A6BD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02597">
        <w:rPr>
          <w:sz w:val="26"/>
          <w:szCs w:val="26"/>
        </w:rPr>
        <w:t xml:space="preserve">. Всем участникам </w:t>
      </w:r>
      <w:r>
        <w:rPr>
          <w:sz w:val="26"/>
          <w:szCs w:val="26"/>
        </w:rPr>
        <w:t>Фестиваля</w:t>
      </w:r>
      <w:r w:rsidRPr="00602597">
        <w:rPr>
          <w:sz w:val="26"/>
          <w:szCs w:val="26"/>
        </w:rPr>
        <w:t xml:space="preserve"> вручаются дипломы участника </w:t>
      </w:r>
      <w:r w:rsidR="00491719">
        <w:rPr>
          <w:sz w:val="26"/>
          <w:szCs w:val="26"/>
        </w:rPr>
        <w:t>муниципального</w:t>
      </w:r>
      <w:r w:rsidRPr="0060259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фестиваля детского творчества «Радуга </w:t>
      </w:r>
      <w:r w:rsidR="00673EE1">
        <w:rPr>
          <w:sz w:val="26"/>
          <w:szCs w:val="26"/>
        </w:rPr>
        <w:t>детства» и</w:t>
      </w:r>
      <w:r>
        <w:rPr>
          <w:sz w:val="26"/>
          <w:szCs w:val="26"/>
        </w:rPr>
        <w:t xml:space="preserve"> подарки.</w:t>
      </w:r>
    </w:p>
    <w:p w14:paraId="1A1229D3" w14:textId="77777777" w:rsidR="00602597" w:rsidRPr="004F1644" w:rsidRDefault="00602597" w:rsidP="00694E19">
      <w:pPr>
        <w:tabs>
          <w:tab w:val="left" w:pos="7513"/>
        </w:tabs>
        <w:rPr>
          <w:b/>
          <w:sz w:val="26"/>
          <w:szCs w:val="26"/>
        </w:rPr>
      </w:pPr>
    </w:p>
    <w:p w14:paraId="45DB4D28" w14:textId="074295CE" w:rsidR="0081597C" w:rsidRPr="004F1644" w:rsidRDefault="0081597C" w:rsidP="007375F2">
      <w:pPr>
        <w:tabs>
          <w:tab w:val="left" w:pos="7513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8. </w:t>
      </w:r>
      <w:r w:rsidR="00673EE1" w:rsidRPr="004F1644">
        <w:rPr>
          <w:b/>
          <w:sz w:val="26"/>
          <w:szCs w:val="26"/>
        </w:rPr>
        <w:t>Финансирование Фестиваля</w:t>
      </w:r>
    </w:p>
    <w:p w14:paraId="092BD8A4" w14:textId="36F6C583" w:rsidR="0081597C" w:rsidRPr="004F1644" w:rsidRDefault="004F1644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Финансирование Фестиваля</w:t>
      </w:r>
      <w:r w:rsidR="0081597C" w:rsidRPr="004F1644">
        <w:rPr>
          <w:sz w:val="26"/>
          <w:szCs w:val="26"/>
        </w:rPr>
        <w:t xml:space="preserve"> осуществляется за счёт </w:t>
      </w:r>
      <w:r w:rsidR="00C36409" w:rsidRPr="004F1644">
        <w:rPr>
          <w:sz w:val="26"/>
          <w:szCs w:val="26"/>
        </w:rPr>
        <w:t>средств бюджета</w:t>
      </w:r>
      <w:r w:rsidR="0081597C" w:rsidRPr="004F1644">
        <w:rPr>
          <w:sz w:val="26"/>
          <w:szCs w:val="26"/>
        </w:rPr>
        <w:t xml:space="preserve"> </w:t>
      </w:r>
      <w:r w:rsidR="00491719">
        <w:rPr>
          <w:sz w:val="26"/>
          <w:szCs w:val="26"/>
        </w:rPr>
        <w:t xml:space="preserve">округа </w:t>
      </w:r>
      <w:r w:rsidR="0081597C" w:rsidRPr="004F1644">
        <w:rPr>
          <w:sz w:val="26"/>
          <w:szCs w:val="26"/>
        </w:rPr>
        <w:t>в соответствии с муниципальной программой «Развитие образования Пограничног</w:t>
      </w:r>
      <w:r w:rsidR="0008049C">
        <w:rPr>
          <w:sz w:val="26"/>
          <w:szCs w:val="26"/>
        </w:rPr>
        <w:t>о муниципального округа</w:t>
      </w:r>
      <w:r w:rsidR="009616E9">
        <w:rPr>
          <w:sz w:val="26"/>
          <w:szCs w:val="26"/>
        </w:rPr>
        <w:t>» на 20</w:t>
      </w:r>
      <w:r w:rsidR="009616E9" w:rsidRPr="009616E9">
        <w:rPr>
          <w:sz w:val="26"/>
          <w:szCs w:val="26"/>
        </w:rPr>
        <w:t>20</w:t>
      </w:r>
      <w:r w:rsidR="009616E9">
        <w:rPr>
          <w:sz w:val="26"/>
          <w:szCs w:val="26"/>
        </w:rPr>
        <w:t>-202</w:t>
      </w:r>
      <w:r w:rsidR="009616E9" w:rsidRPr="009616E9">
        <w:rPr>
          <w:sz w:val="26"/>
          <w:szCs w:val="26"/>
        </w:rPr>
        <w:t>4</w:t>
      </w:r>
      <w:r w:rsidR="00137121">
        <w:rPr>
          <w:sz w:val="26"/>
          <w:szCs w:val="26"/>
        </w:rPr>
        <w:t xml:space="preserve"> годы (подпрограмма </w:t>
      </w:r>
      <w:r w:rsidR="00137121" w:rsidRPr="00DD4032">
        <w:rPr>
          <w:sz w:val="26"/>
          <w:szCs w:val="26"/>
        </w:rPr>
        <w:t xml:space="preserve">«Одаренные дети Пограничного муниципального </w:t>
      </w:r>
      <w:r w:rsidR="00137121">
        <w:rPr>
          <w:sz w:val="26"/>
          <w:szCs w:val="26"/>
        </w:rPr>
        <w:t>округа</w:t>
      </w:r>
      <w:r w:rsidR="00137121" w:rsidRPr="00DD4032">
        <w:rPr>
          <w:sz w:val="26"/>
          <w:szCs w:val="26"/>
        </w:rPr>
        <w:t>»)</w:t>
      </w:r>
    </w:p>
    <w:p w14:paraId="7222CEA3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</w:p>
    <w:p w14:paraId="3C5E32DC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D1EE47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AED0CB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418CBBA9" w14:textId="77777777" w:rsidR="0071227A" w:rsidRPr="004F1644" w:rsidRDefault="0071227A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7DCDFB3B" w14:textId="77777777" w:rsidR="0081597C" w:rsidRDefault="0081597C" w:rsidP="004F1644">
      <w:pPr>
        <w:spacing w:line="360" w:lineRule="auto"/>
        <w:rPr>
          <w:sz w:val="26"/>
          <w:szCs w:val="26"/>
        </w:rPr>
      </w:pPr>
    </w:p>
    <w:p w14:paraId="5B00BA09" w14:textId="77777777" w:rsidR="000414B1" w:rsidRDefault="000414B1" w:rsidP="004F1644">
      <w:pPr>
        <w:spacing w:line="360" w:lineRule="auto"/>
        <w:rPr>
          <w:sz w:val="26"/>
          <w:szCs w:val="26"/>
        </w:rPr>
      </w:pPr>
    </w:p>
    <w:p w14:paraId="5C8FDF65" w14:textId="77777777" w:rsidR="005D7730" w:rsidRDefault="005D7730" w:rsidP="004F1644">
      <w:pPr>
        <w:spacing w:line="360" w:lineRule="auto"/>
        <w:rPr>
          <w:sz w:val="26"/>
          <w:szCs w:val="26"/>
        </w:rPr>
      </w:pPr>
    </w:p>
    <w:p w14:paraId="03B3467E" w14:textId="77777777" w:rsidR="007375F2" w:rsidRPr="004F1644" w:rsidRDefault="007375F2" w:rsidP="004F1644">
      <w:pPr>
        <w:spacing w:line="360" w:lineRule="auto"/>
        <w:rPr>
          <w:sz w:val="26"/>
          <w:szCs w:val="26"/>
        </w:rPr>
      </w:pPr>
    </w:p>
    <w:p w14:paraId="167A07C7" w14:textId="77777777" w:rsidR="001D4BC7" w:rsidRPr="004F1644" w:rsidRDefault="001D4BC7" w:rsidP="004F1644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Приложение 1</w:t>
      </w:r>
    </w:p>
    <w:p w14:paraId="628907DA" w14:textId="77777777" w:rsidR="00E130E4" w:rsidRPr="004F1644" w:rsidRDefault="00E130E4" w:rsidP="004F1644">
      <w:pPr>
        <w:ind w:left="5812"/>
        <w:jc w:val="center"/>
        <w:rPr>
          <w:sz w:val="26"/>
          <w:szCs w:val="26"/>
        </w:rPr>
      </w:pPr>
    </w:p>
    <w:p w14:paraId="3DFF16A1" w14:textId="603AC279" w:rsidR="001D4BC7" w:rsidRPr="004F1644" w:rsidRDefault="001D4BC7" w:rsidP="004F1644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к </w:t>
      </w:r>
      <w:r w:rsidR="00673EE1" w:rsidRPr="004F1644">
        <w:rPr>
          <w:sz w:val="26"/>
          <w:szCs w:val="26"/>
        </w:rPr>
        <w:t>Положению о</w:t>
      </w:r>
      <w:r w:rsidRPr="004F1644">
        <w:rPr>
          <w:sz w:val="26"/>
          <w:szCs w:val="26"/>
        </w:rPr>
        <w:t xml:space="preserve">   </w:t>
      </w:r>
      <w:r w:rsidR="00491719">
        <w:rPr>
          <w:sz w:val="26"/>
          <w:szCs w:val="26"/>
        </w:rPr>
        <w:t>муниципальном</w:t>
      </w:r>
    </w:p>
    <w:p w14:paraId="7E13EF8F" w14:textId="4E3DAC60" w:rsidR="001D4BC7" w:rsidRPr="004F1644" w:rsidRDefault="0081597C" w:rsidP="004F1644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фестивале</w:t>
      </w:r>
      <w:r w:rsidR="004F1644">
        <w:rPr>
          <w:sz w:val="26"/>
          <w:szCs w:val="26"/>
        </w:rPr>
        <w:t xml:space="preserve"> детского творчества </w:t>
      </w:r>
      <w:r w:rsidRPr="004F1644">
        <w:rPr>
          <w:sz w:val="26"/>
          <w:szCs w:val="26"/>
        </w:rPr>
        <w:t xml:space="preserve">«Радуга </w:t>
      </w:r>
      <w:r w:rsidR="00C36409">
        <w:rPr>
          <w:sz w:val="26"/>
          <w:szCs w:val="26"/>
        </w:rPr>
        <w:t>талантов</w:t>
      </w:r>
      <w:r w:rsidR="001D4BC7" w:rsidRPr="004F1644">
        <w:rPr>
          <w:sz w:val="26"/>
          <w:szCs w:val="26"/>
        </w:rPr>
        <w:t>»</w:t>
      </w:r>
    </w:p>
    <w:p w14:paraId="5DDA2F51" w14:textId="77777777" w:rsidR="00310D49" w:rsidRPr="004F1644" w:rsidRDefault="00310D49" w:rsidP="004F1644">
      <w:pPr>
        <w:spacing w:line="360" w:lineRule="auto"/>
        <w:ind w:left="5812"/>
        <w:rPr>
          <w:sz w:val="26"/>
          <w:szCs w:val="26"/>
        </w:rPr>
      </w:pPr>
    </w:p>
    <w:p w14:paraId="165625B2" w14:textId="77777777" w:rsidR="00D537E7" w:rsidRPr="004F1644" w:rsidRDefault="00D537E7" w:rsidP="004F1644">
      <w:pPr>
        <w:spacing w:line="360" w:lineRule="auto"/>
        <w:ind w:right="-1"/>
        <w:rPr>
          <w:b/>
          <w:sz w:val="26"/>
          <w:szCs w:val="26"/>
        </w:rPr>
      </w:pPr>
    </w:p>
    <w:p w14:paraId="01F0ED64" w14:textId="77777777" w:rsidR="00D537E7" w:rsidRPr="004F1644" w:rsidRDefault="00D537E7" w:rsidP="004F1644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АНКЕТА-ЗАЯВКА</w:t>
      </w:r>
    </w:p>
    <w:p w14:paraId="12CFD2FF" w14:textId="302361A3" w:rsidR="0081597C" w:rsidRPr="004F1644" w:rsidRDefault="00D537E7" w:rsidP="004F1644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4F1644">
        <w:rPr>
          <w:rFonts w:ascii="Times New Roman" w:hAnsi="Times New Roman"/>
          <w:b/>
          <w:sz w:val="26"/>
          <w:szCs w:val="26"/>
        </w:rPr>
        <w:t>на участие в</w:t>
      </w:r>
      <w:r w:rsidR="00491719">
        <w:rPr>
          <w:rFonts w:ascii="Times New Roman" w:hAnsi="Times New Roman"/>
          <w:b/>
          <w:sz w:val="26"/>
          <w:szCs w:val="26"/>
        </w:rPr>
        <w:t xml:space="preserve"> муниципальном</w:t>
      </w:r>
      <w:r w:rsidRPr="004F1644">
        <w:rPr>
          <w:rFonts w:ascii="Times New Roman" w:hAnsi="Times New Roman"/>
          <w:b/>
          <w:sz w:val="26"/>
          <w:szCs w:val="26"/>
        </w:rPr>
        <w:t xml:space="preserve"> фестивале</w:t>
      </w:r>
      <w:r w:rsidR="004F1644">
        <w:rPr>
          <w:rFonts w:ascii="Times New Roman" w:hAnsi="Times New Roman"/>
          <w:b/>
          <w:sz w:val="26"/>
          <w:szCs w:val="26"/>
        </w:rPr>
        <w:t xml:space="preserve"> детского творчества</w:t>
      </w:r>
      <w:r w:rsidRPr="004F1644">
        <w:rPr>
          <w:rFonts w:ascii="Times New Roman" w:hAnsi="Times New Roman"/>
          <w:b/>
          <w:sz w:val="26"/>
          <w:szCs w:val="26"/>
        </w:rPr>
        <w:t xml:space="preserve"> «Радуга </w:t>
      </w:r>
      <w:r w:rsidR="00C36409">
        <w:rPr>
          <w:rFonts w:ascii="Times New Roman" w:hAnsi="Times New Roman"/>
          <w:b/>
          <w:sz w:val="26"/>
          <w:szCs w:val="26"/>
        </w:rPr>
        <w:t>талантов</w:t>
      </w:r>
      <w:r w:rsidRPr="004F1644">
        <w:rPr>
          <w:rFonts w:ascii="Times New Roman" w:hAnsi="Times New Roman"/>
          <w:b/>
          <w:sz w:val="26"/>
          <w:szCs w:val="26"/>
        </w:rPr>
        <w:t>»</w:t>
      </w:r>
    </w:p>
    <w:p w14:paraId="49DE46EC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870"/>
      </w:tblGrid>
      <w:tr w:rsidR="004F1644" w14:paraId="2A658792" w14:textId="77777777" w:rsidTr="004F1644">
        <w:trPr>
          <w:trHeight w:val="469"/>
        </w:trPr>
        <w:tc>
          <w:tcPr>
            <w:tcW w:w="3652" w:type="dxa"/>
          </w:tcPr>
          <w:p w14:paraId="6F53A4BF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5870" w:type="dxa"/>
          </w:tcPr>
          <w:p w14:paraId="76E42B7E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0D7C0C38" w14:textId="77777777" w:rsidTr="004F1644">
        <w:trPr>
          <w:trHeight w:val="493"/>
        </w:trPr>
        <w:tc>
          <w:tcPr>
            <w:tcW w:w="3652" w:type="dxa"/>
          </w:tcPr>
          <w:p w14:paraId="140EBD30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Номинация</w:t>
            </w:r>
          </w:p>
        </w:tc>
        <w:tc>
          <w:tcPr>
            <w:tcW w:w="5870" w:type="dxa"/>
          </w:tcPr>
          <w:p w14:paraId="147CA96A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53BD" w14:paraId="19F2113C" w14:textId="77777777" w:rsidTr="004F1644">
        <w:trPr>
          <w:trHeight w:val="493"/>
        </w:trPr>
        <w:tc>
          <w:tcPr>
            <w:tcW w:w="3652" w:type="dxa"/>
          </w:tcPr>
          <w:p w14:paraId="6AED8979" w14:textId="77777777" w:rsidR="00B853BD" w:rsidRPr="00F0079E" w:rsidRDefault="00B853BD" w:rsidP="004F164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870" w:type="dxa"/>
          </w:tcPr>
          <w:p w14:paraId="35BFCB96" w14:textId="77777777" w:rsidR="00B853BD" w:rsidRDefault="00B853BD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05B83EA9" w14:textId="77777777" w:rsidTr="004F1644">
        <w:trPr>
          <w:trHeight w:val="493"/>
        </w:trPr>
        <w:tc>
          <w:tcPr>
            <w:tcW w:w="3652" w:type="dxa"/>
          </w:tcPr>
          <w:p w14:paraId="768BF92B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номера</w:t>
            </w:r>
          </w:p>
        </w:tc>
        <w:tc>
          <w:tcPr>
            <w:tcW w:w="5870" w:type="dxa"/>
          </w:tcPr>
          <w:p w14:paraId="72E2E6AC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6A2B151" w14:textId="77777777" w:rsidTr="004F1644">
        <w:trPr>
          <w:trHeight w:val="493"/>
        </w:trPr>
        <w:tc>
          <w:tcPr>
            <w:tcW w:w="3652" w:type="dxa"/>
          </w:tcPr>
          <w:p w14:paraId="08489BB6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5870" w:type="dxa"/>
          </w:tcPr>
          <w:p w14:paraId="648A3F13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DA3E2EE" w14:textId="77777777" w:rsidTr="000015C6">
        <w:trPr>
          <w:trHeight w:val="930"/>
        </w:trPr>
        <w:tc>
          <w:tcPr>
            <w:tcW w:w="3652" w:type="dxa"/>
          </w:tcPr>
          <w:p w14:paraId="4A793C1A" w14:textId="6587C3FE" w:rsidR="00572AE5" w:rsidRPr="00F0079E" w:rsidRDefault="004F1644" w:rsidP="00572AE5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ФИО исполнителя</w:t>
            </w:r>
            <w:r w:rsidR="00572AE5">
              <w:rPr>
                <w:sz w:val="26"/>
                <w:szCs w:val="26"/>
              </w:rPr>
              <w:t xml:space="preserve"> (для номинаций «Вокал (соло)»</w:t>
            </w:r>
          </w:p>
        </w:tc>
        <w:tc>
          <w:tcPr>
            <w:tcW w:w="5870" w:type="dxa"/>
          </w:tcPr>
          <w:p w14:paraId="28039C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72AE5" w14:paraId="2CE840A5" w14:textId="77777777" w:rsidTr="000015C6">
        <w:trPr>
          <w:trHeight w:val="1332"/>
        </w:trPr>
        <w:tc>
          <w:tcPr>
            <w:tcW w:w="3652" w:type="dxa"/>
          </w:tcPr>
          <w:p w14:paraId="478F89C4" w14:textId="2DAFCCA8" w:rsidR="00572AE5" w:rsidRDefault="00572AE5" w:rsidP="00572A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группы </w:t>
            </w:r>
          </w:p>
          <w:p w14:paraId="0345989C" w14:textId="58AD3036" w:rsidR="000015C6" w:rsidRPr="00F0079E" w:rsidRDefault="000015C6" w:rsidP="00572A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групповых исполнений</w:t>
            </w:r>
          </w:p>
        </w:tc>
        <w:tc>
          <w:tcPr>
            <w:tcW w:w="5870" w:type="dxa"/>
          </w:tcPr>
          <w:p w14:paraId="1FFC4B7A" w14:textId="77777777" w:rsidR="00572AE5" w:rsidRDefault="00572AE5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6A7B2DD5" w14:textId="77777777" w:rsidTr="004F1644">
        <w:trPr>
          <w:trHeight w:val="493"/>
        </w:trPr>
        <w:tc>
          <w:tcPr>
            <w:tcW w:w="3652" w:type="dxa"/>
          </w:tcPr>
          <w:p w14:paraId="6504C2B2" w14:textId="77777777" w:rsidR="004F1644" w:rsidRPr="00F0079E" w:rsidRDefault="004F1644" w:rsidP="004F164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Возраст исполнителя</w:t>
            </w:r>
          </w:p>
        </w:tc>
        <w:tc>
          <w:tcPr>
            <w:tcW w:w="5870" w:type="dxa"/>
          </w:tcPr>
          <w:p w14:paraId="02AE0E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30A9C6CA" w14:textId="77777777" w:rsidTr="004F1644">
        <w:trPr>
          <w:trHeight w:val="493"/>
        </w:trPr>
        <w:tc>
          <w:tcPr>
            <w:tcW w:w="3652" w:type="dxa"/>
          </w:tcPr>
          <w:p w14:paraId="129A3048" w14:textId="77777777" w:rsidR="004F1644" w:rsidRPr="00F0079E" w:rsidRDefault="00F0079E" w:rsidP="00602597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 w:rsidR="00602597">
              <w:rPr>
                <w:sz w:val="26"/>
                <w:szCs w:val="26"/>
              </w:rPr>
              <w:t>ответственного педагога</w:t>
            </w:r>
          </w:p>
        </w:tc>
        <w:tc>
          <w:tcPr>
            <w:tcW w:w="5870" w:type="dxa"/>
          </w:tcPr>
          <w:p w14:paraId="403AF3DA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C3C0FFE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73E7098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17251A9" w14:textId="77777777" w:rsidR="0081597C" w:rsidRPr="004F1644" w:rsidRDefault="0081597C" w:rsidP="004F1644">
      <w:pPr>
        <w:spacing w:line="360" w:lineRule="auto"/>
        <w:rPr>
          <w:sz w:val="26"/>
          <w:szCs w:val="26"/>
          <w:u w:val="single"/>
        </w:rPr>
      </w:pPr>
    </w:p>
    <w:p w14:paraId="39B37D16" w14:textId="77777777" w:rsidR="0081597C" w:rsidRPr="00F0079E" w:rsidRDefault="0008049C" w:rsidP="00F0079E">
      <w:pPr>
        <w:tabs>
          <w:tab w:val="left" w:pos="649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Заведующий ДОО</w:t>
      </w:r>
      <w:r w:rsidR="00F0079E">
        <w:rPr>
          <w:sz w:val="26"/>
          <w:szCs w:val="26"/>
        </w:rPr>
        <w:tab/>
        <w:t>___________________</w:t>
      </w:r>
    </w:p>
    <w:p w14:paraId="35D293C7" w14:textId="77777777" w:rsidR="00D537E7" w:rsidRDefault="00F0079E" w:rsidP="004F1644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14:paraId="51178668" w14:textId="77777777" w:rsidR="00207149" w:rsidRDefault="00207149" w:rsidP="004F1644">
      <w:pPr>
        <w:spacing w:line="360" w:lineRule="auto"/>
        <w:rPr>
          <w:sz w:val="26"/>
          <w:szCs w:val="26"/>
        </w:rPr>
      </w:pPr>
    </w:p>
    <w:p w14:paraId="2F1FDC88" w14:textId="77777777" w:rsidR="00207149" w:rsidRDefault="00207149" w:rsidP="004F1644">
      <w:pPr>
        <w:spacing w:line="360" w:lineRule="auto"/>
        <w:rPr>
          <w:sz w:val="26"/>
          <w:szCs w:val="26"/>
        </w:rPr>
      </w:pPr>
    </w:p>
    <w:p w14:paraId="0C9CE19C" w14:textId="77777777" w:rsidR="00207149" w:rsidRDefault="00207149" w:rsidP="004F1644">
      <w:pPr>
        <w:spacing w:line="360" w:lineRule="auto"/>
        <w:rPr>
          <w:sz w:val="26"/>
          <w:szCs w:val="26"/>
        </w:rPr>
      </w:pPr>
    </w:p>
    <w:p w14:paraId="685E8845" w14:textId="77777777" w:rsidR="00207149" w:rsidRDefault="00207149" w:rsidP="004F1644">
      <w:pPr>
        <w:spacing w:line="360" w:lineRule="auto"/>
        <w:rPr>
          <w:sz w:val="26"/>
          <w:szCs w:val="26"/>
        </w:rPr>
      </w:pPr>
    </w:p>
    <w:p w14:paraId="1CB81BC7" w14:textId="77777777" w:rsidR="00207149" w:rsidRDefault="00207149" w:rsidP="004F1644">
      <w:pPr>
        <w:spacing w:line="360" w:lineRule="auto"/>
        <w:rPr>
          <w:sz w:val="26"/>
          <w:szCs w:val="26"/>
        </w:rPr>
      </w:pPr>
    </w:p>
    <w:p w14:paraId="4FE8BB3D" w14:textId="77777777" w:rsidR="000414B1" w:rsidRDefault="000414B1" w:rsidP="004F1644">
      <w:pPr>
        <w:spacing w:line="360" w:lineRule="auto"/>
        <w:rPr>
          <w:sz w:val="26"/>
          <w:szCs w:val="26"/>
        </w:rPr>
      </w:pPr>
    </w:p>
    <w:p w14:paraId="689D06CD" w14:textId="77777777" w:rsidR="00207149" w:rsidRDefault="00207149" w:rsidP="004F1644">
      <w:pPr>
        <w:spacing w:line="360" w:lineRule="auto"/>
        <w:rPr>
          <w:sz w:val="26"/>
          <w:szCs w:val="26"/>
        </w:rPr>
      </w:pPr>
    </w:p>
    <w:p w14:paraId="24F4AB13" w14:textId="029D7543" w:rsidR="00207149" w:rsidRPr="004F1644" w:rsidRDefault="00207149" w:rsidP="00207149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5953AE86" w14:textId="77777777" w:rsidR="00207149" w:rsidRPr="004F1644" w:rsidRDefault="00207149" w:rsidP="00207149">
      <w:pPr>
        <w:ind w:left="5812"/>
        <w:jc w:val="center"/>
        <w:rPr>
          <w:sz w:val="26"/>
          <w:szCs w:val="26"/>
        </w:rPr>
      </w:pPr>
    </w:p>
    <w:p w14:paraId="7A5B347A" w14:textId="77777777" w:rsidR="00207149" w:rsidRPr="004F1644" w:rsidRDefault="00207149" w:rsidP="00207149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к Положению о   </w:t>
      </w:r>
      <w:r>
        <w:rPr>
          <w:sz w:val="26"/>
          <w:szCs w:val="26"/>
        </w:rPr>
        <w:t>муниципальном</w:t>
      </w:r>
    </w:p>
    <w:p w14:paraId="17F91872" w14:textId="77777777" w:rsidR="00207149" w:rsidRPr="004F1644" w:rsidRDefault="00207149" w:rsidP="00207149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фестивале</w:t>
      </w:r>
      <w:r>
        <w:rPr>
          <w:sz w:val="26"/>
          <w:szCs w:val="26"/>
        </w:rPr>
        <w:t xml:space="preserve"> детского творчества </w:t>
      </w:r>
      <w:r w:rsidRPr="004F1644">
        <w:rPr>
          <w:sz w:val="26"/>
          <w:szCs w:val="26"/>
        </w:rPr>
        <w:t xml:space="preserve">«Радуга </w:t>
      </w:r>
      <w:r>
        <w:rPr>
          <w:sz w:val="26"/>
          <w:szCs w:val="26"/>
        </w:rPr>
        <w:t>талантов</w:t>
      </w:r>
      <w:r w:rsidRPr="004F1644">
        <w:rPr>
          <w:sz w:val="26"/>
          <w:szCs w:val="26"/>
        </w:rPr>
        <w:t>»</w:t>
      </w:r>
    </w:p>
    <w:p w14:paraId="02274B7D" w14:textId="77777777" w:rsidR="00207149" w:rsidRDefault="00207149" w:rsidP="004F1644">
      <w:pPr>
        <w:spacing w:line="360" w:lineRule="auto"/>
        <w:rPr>
          <w:sz w:val="26"/>
          <w:szCs w:val="26"/>
        </w:rPr>
      </w:pPr>
    </w:p>
    <w:p w14:paraId="48EA2658" w14:textId="77777777" w:rsidR="00207149" w:rsidRDefault="00207149" w:rsidP="004F1644">
      <w:pPr>
        <w:spacing w:line="360" w:lineRule="auto"/>
        <w:rPr>
          <w:sz w:val="26"/>
          <w:szCs w:val="26"/>
        </w:rPr>
      </w:pPr>
    </w:p>
    <w:p w14:paraId="47388EF6" w14:textId="77777777" w:rsidR="00207149" w:rsidRDefault="00207149" w:rsidP="0020714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14:paraId="4B137486" w14:textId="2A6CDBFC" w:rsidR="00FA5EB4" w:rsidRPr="006529FA" w:rsidRDefault="00FA5EB4" w:rsidP="00FA5EB4">
      <w:pPr>
        <w:tabs>
          <w:tab w:val="left" w:pos="567"/>
        </w:tabs>
        <w:spacing w:line="360" w:lineRule="auto"/>
        <w:jc w:val="both"/>
        <w:rPr>
          <w:b/>
          <w:bCs/>
          <w:sz w:val="26"/>
          <w:szCs w:val="26"/>
        </w:rPr>
      </w:pPr>
      <w:r w:rsidRPr="00FA5EB4">
        <w:rPr>
          <w:b/>
          <w:bCs/>
          <w:i/>
          <w:sz w:val="28"/>
          <w:szCs w:val="28"/>
        </w:rPr>
        <w:t xml:space="preserve">           </w:t>
      </w:r>
      <w:r w:rsidR="00207149" w:rsidRPr="00FA5EB4">
        <w:rPr>
          <w:b/>
          <w:bCs/>
          <w:i/>
          <w:sz w:val="28"/>
          <w:szCs w:val="28"/>
        </w:rPr>
        <w:t xml:space="preserve"> </w:t>
      </w:r>
      <w:r w:rsidRPr="00FA5EB4">
        <w:rPr>
          <w:b/>
          <w:bCs/>
          <w:sz w:val="26"/>
          <w:szCs w:val="26"/>
        </w:rPr>
        <w:t>Шарова Валентина Алексеевна</w:t>
      </w:r>
      <w:r>
        <w:rPr>
          <w:sz w:val="26"/>
          <w:szCs w:val="26"/>
        </w:rPr>
        <w:t xml:space="preserve"> </w:t>
      </w:r>
      <w:r w:rsidRPr="006529FA">
        <w:rPr>
          <w:sz w:val="26"/>
          <w:szCs w:val="26"/>
        </w:rPr>
        <w:t xml:space="preserve">- советник главы Администрации </w:t>
      </w:r>
      <w:r>
        <w:rPr>
          <w:sz w:val="26"/>
          <w:szCs w:val="26"/>
        </w:rPr>
        <w:t xml:space="preserve">Пограничного муниципального округа </w:t>
      </w:r>
      <w:r w:rsidRPr="006529FA">
        <w:rPr>
          <w:sz w:val="26"/>
          <w:szCs w:val="26"/>
        </w:rPr>
        <w:t xml:space="preserve">по социальной политике. </w:t>
      </w:r>
    </w:p>
    <w:p w14:paraId="7C0FF5F9" w14:textId="77777777" w:rsidR="00207149" w:rsidRDefault="00207149" w:rsidP="0020714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14:paraId="37012794" w14:textId="77777777" w:rsidR="00FA5EB4" w:rsidRDefault="00656AAA" w:rsidP="00FA5E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207149">
        <w:rPr>
          <w:b/>
          <w:i/>
          <w:sz w:val="28"/>
          <w:szCs w:val="28"/>
        </w:rPr>
        <w:t xml:space="preserve">. </w:t>
      </w:r>
      <w:r w:rsidR="00FA5EB4">
        <w:rPr>
          <w:b/>
          <w:i/>
          <w:sz w:val="28"/>
          <w:szCs w:val="28"/>
        </w:rPr>
        <w:t>Панкова Наталья Григорьевна</w:t>
      </w:r>
      <w:r w:rsidR="00207149">
        <w:rPr>
          <w:sz w:val="28"/>
          <w:szCs w:val="28"/>
        </w:rPr>
        <w:t xml:space="preserve">, </w:t>
      </w:r>
      <w:r w:rsidR="00FA5EB4">
        <w:rPr>
          <w:sz w:val="28"/>
          <w:szCs w:val="28"/>
        </w:rPr>
        <w:t>начальник отдела образования Администрации Пограничного муниципального округа</w:t>
      </w:r>
    </w:p>
    <w:p w14:paraId="6FFA8F09" w14:textId="62753D00" w:rsidR="00207149" w:rsidRDefault="00656AAA" w:rsidP="00207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="00207149">
        <w:rPr>
          <w:b/>
          <w:bCs/>
          <w:i/>
          <w:iCs/>
          <w:sz w:val="28"/>
          <w:szCs w:val="28"/>
        </w:rPr>
        <w:t xml:space="preserve">. </w:t>
      </w:r>
      <w:r w:rsidR="00FA5EB4">
        <w:rPr>
          <w:b/>
          <w:bCs/>
          <w:i/>
          <w:iCs/>
          <w:sz w:val="28"/>
          <w:szCs w:val="28"/>
        </w:rPr>
        <w:t>Азевич Ольга Николаевна</w:t>
      </w:r>
      <w:r w:rsidR="00C0211F">
        <w:rPr>
          <w:b/>
          <w:bCs/>
          <w:i/>
          <w:iCs/>
          <w:sz w:val="28"/>
          <w:szCs w:val="28"/>
        </w:rPr>
        <w:t>,</w:t>
      </w:r>
      <w:r w:rsidR="00FA5EB4">
        <w:rPr>
          <w:b/>
          <w:bCs/>
          <w:i/>
          <w:iCs/>
          <w:sz w:val="28"/>
          <w:szCs w:val="28"/>
        </w:rPr>
        <w:t xml:space="preserve"> </w:t>
      </w:r>
      <w:r w:rsidR="00207149">
        <w:rPr>
          <w:sz w:val="28"/>
          <w:szCs w:val="28"/>
        </w:rPr>
        <w:t xml:space="preserve">ведущий специалист по </w:t>
      </w:r>
      <w:r w:rsidR="00FA5EB4">
        <w:rPr>
          <w:sz w:val="28"/>
          <w:szCs w:val="28"/>
        </w:rPr>
        <w:t>дошкольным учреждениям</w:t>
      </w:r>
      <w:r w:rsidR="007D4EE4">
        <w:rPr>
          <w:sz w:val="28"/>
          <w:szCs w:val="28"/>
        </w:rPr>
        <w:t xml:space="preserve"> </w:t>
      </w:r>
      <w:r w:rsidR="00207149">
        <w:rPr>
          <w:sz w:val="28"/>
          <w:szCs w:val="28"/>
        </w:rPr>
        <w:t>отдела образования Администрации Пограничного муниципального округа</w:t>
      </w:r>
      <w:r>
        <w:rPr>
          <w:sz w:val="28"/>
          <w:szCs w:val="28"/>
        </w:rPr>
        <w:t>.</w:t>
      </w:r>
    </w:p>
    <w:p w14:paraId="7A4E3CCF" w14:textId="242E6DD0" w:rsidR="00207149" w:rsidRDefault="00656AAA" w:rsidP="00207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07149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Александрова</w:t>
      </w:r>
      <w:r w:rsidR="00FA5EB4">
        <w:rPr>
          <w:b/>
          <w:bCs/>
          <w:i/>
          <w:iCs/>
          <w:sz w:val="28"/>
          <w:szCs w:val="28"/>
        </w:rPr>
        <w:t xml:space="preserve"> Татьяна Николаевна</w:t>
      </w:r>
      <w:r w:rsidR="00207149">
        <w:rPr>
          <w:b/>
          <w:bCs/>
          <w:i/>
          <w:iCs/>
          <w:sz w:val="28"/>
          <w:szCs w:val="28"/>
        </w:rPr>
        <w:t>,</w:t>
      </w:r>
      <w:r w:rsidR="00207149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отделения </w:t>
      </w:r>
      <w:r w:rsidR="00207149">
        <w:rPr>
          <w:sz w:val="28"/>
          <w:szCs w:val="28"/>
        </w:rPr>
        <w:t>хореографии МБУ ДО «ДШИ Пограничного МО»</w:t>
      </w:r>
      <w:r>
        <w:rPr>
          <w:sz w:val="28"/>
          <w:szCs w:val="28"/>
        </w:rPr>
        <w:t>.</w:t>
      </w:r>
    </w:p>
    <w:p w14:paraId="267FCACF" w14:textId="1E1D3F42" w:rsidR="00207149" w:rsidRDefault="00656AAA" w:rsidP="00207149">
      <w:pPr>
        <w:spacing w:line="360" w:lineRule="auto"/>
        <w:ind w:right="-427"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207149">
        <w:rPr>
          <w:b/>
          <w:i/>
          <w:sz w:val="28"/>
          <w:szCs w:val="28"/>
        </w:rPr>
        <w:t xml:space="preserve">.  </w:t>
      </w:r>
      <w:r w:rsidR="002569DD">
        <w:rPr>
          <w:b/>
          <w:i/>
          <w:sz w:val="28"/>
          <w:szCs w:val="28"/>
        </w:rPr>
        <w:t>Венгер</w:t>
      </w:r>
      <w:r w:rsidR="00FA5EB4">
        <w:rPr>
          <w:b/>
          <w:i/>
          <w:sz w:val="28"/>
          <w:szCs w:val="28"/>
        </w:rPr>
        <w:t xml:space="preserve"> Раиса Петровна</w:t>
      </w:r>
      <w:r w:rsidR="00207149">
        <w:rPr>
          <w:sz w:val="28"/>
          <w:szCs w:val="28"/>
        </w:rPr>
        <w:t xml:space="preserve">, преподаватель музыкального отделения МБУ ДО «ДШИ Пограничного МО». </w:t>
      </w:r>
    </w:p>
    <w:p w14:paraId="4A7DBF1E" w14:textId="77777777" w:rsidR="00207149" w:rsidRPr="00F0079E" w:rsidRDefault="00207149" w:rsidP="004F1644">
      <w:pPr>
        <w:spacing w:line="360" w:lineRule="auto"/>
        <w:rPr>
          <w:sz w:val="26"/>
          <w:szCs w:val="26"/>
        </w:rPr>
      </w:pPr>
    </w:p>
    <w:p w14:paraId="6A7C0A83" w14:textId="77777777" w:rsidR="00D537E7" w:rsidRDefault="00D537E7" w:rsidP="004F1644">
      <w:pPr>
        <w:spacing w:line="360" w:lineRule="auto"/>
        <w:rPr>
          <w:sz w:val="26"/>
          <w:szCs w:val="26"/>
          <w:u w:val="single"/>
        </w:rPr>
      </w:pPr>
    </w:p>
    <w:p w14:paraId="33AC3FE6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1CE96C38" w14:textId="77777777"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14:paraId="41E95265" w14:textId="77777777" w:rsidR="005D7730" w:rsidRPr="004F1644" w:rsidRDefault="005D7730" w:rsidP="005D7730">
      <w:pPr>
        <w:spacing w:line="360" w:lineRule="auto"/>
        <w:rPr>
          <w:sz w:val="26"/>
          <w:szCs w:val="26"/>
          <w:u w:val="single"/>
        </w:rPr>
      </w:pPr>
    </w:p>
    <w:p w14:paraId="2F0AD36B" w14:textId="77777777" w:rsidR="005D7730" w:rsidRPr="004F1644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18A3FADA" w14:textId="77777777" w:rsidR="004F1644" w:rsidRPr="004F1644" w:rsidRDefault="004F1644" w:rsidP="004F1644">
      <w:pPr>
        <w:spacing w:line="360" w:lineRule="auto"/>
        <w:ind w:right="-144"/>
        <w:rPr>
          <w:sz w:val="26"/>
          <w:szCs w:val="26"/>
        </w:rPr>
      </w:pPr>
    </w:p>
    <w:sectPr w:rsidR="004F1644" w:rsidRPr="004F1644" w:rsidSect="00893B12">
      <w:headerReference w:type="default" r:id="rId11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DD38" w14:textId="77777777" w:rsidR="00893B12" w:rsidRDefault="00893B12" w:rsidP="00310D49">
      <w:r>
        <w:separator/>
      </w:r>
    </w:p>
  </w:endnote>
  <w:endnote w:type="continuationSeparator" w:id="0">
    <w:p w14:paraId="1D4271A2" w14:textId="77777777" w:rsidR="00893B12" w:rsidRDefault="00893B12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AAE9" w14:textId="77777777" w:rsidR="00893B12" w:rsidRDefault="00893B12" w:rsidP="00310D49">
      <w:r>
        <w:separator/>
      </w:r>
    </w:p>
  </w:footnote>
  <w:footnote w:type="continuationSeparator" w:id="0">
    <w:p w14:paraId="5D6A3E28" w14:textId="77777777" w:rsidR="00893B12" w:rsidRDefault="00893B12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3107"/>
      <w:docPartObj>
        <w:docPartGallery w:val="Page Numbers (Top of Page)"/>
        <w:docPartUnique/>
      </w:docPartObj>
    </w:sdtPr>
    <w:sdtContent>
      <w:p w14:paraId="32D10D36" w14:textId="77777777" w:rsidR="00FA39BC" w:rsidRDefault="00B727B1">
        <w:pPr>
          <w:pStyle w:val="a9"/>
          <w:jc w:val="center"/>
        </w:pPr>
        <w:r>
          <w:fldChar w:fldCharType="begin"/>
        </w:r>
        <w:r w:rsidR="00D47034">
          <w:instrText xml:space="preserve"> PAGE   \* MERGEFORMAT </w:instrText>
        </w:r>
        <w:r>
          <w:fldChar w:fldCharType="separate"/>
        </w:r>
        <w:r w:rsidR="00E81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4AFEE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957B38"/>
    <w:multiLevelType w:val="hybridMultilevel"/>
    <w:tmpl w:val="A920DC8A"/>
    <w:lvl w:ilvl="0" w:tplc="4446A088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5C74B8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24E0E78A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A8C0C8E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F4DC35F2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DFB4A9FC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CA1AEE7C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9FB46EF4">
      <w:numFmt w:val="bullet"/>
      <w:lvlText w:val="•"/>
      <w:lvlJc w:val="left"/>
      <w:pPr>
        <w:ind w:left="6978" w:hanging="164"/>
      </w:pPr>
      <w:rPr>
        <w:rFonts w:hint="default"/>
        <w:lang w:val="ru-RU" w:eastAsia="en-US" w:bidi="ar-SA"/>
      </w:rPr>
    </w:lvl>
    <w:lvl w:ilvl="8" w:tplc="23B2AA4A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0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 w16cid:durableId="678777069">
    <w:abstractNumId w:val="21"/>
  </w:num>
  <w:num w:numId="2" w16cid:durableId="1465467500">
    <w:abstractNumId w:val="13"/>
  </w:num>
  <w:num w:numId="3" w16cid:durableId="1135443240">
    <w:abstractNumId w:val="7"/>
  </w:num>
  <w:num w:numId="4" w16cid:durableId="1892963913">
    <w:abstractNumId w:val="17"/>
  </w:num>
  <w:num w:numId="5" w16cid:durableId="638415664">
    <w:abstractNumId w:val="14"/>
  </w:num>
  <w:num w:numId="6" w16cid:durableId="571543036">
    <w:abstractNumId w:val="8"/>
  </w:num>
  <w:num w:numId="7" w16cid:durableId="962200140">
    <w:abstractNumId w:val="12"/>
  </w:num>
  <w:num w:numId="8" w16cid:durableId="649752471">
    <w:abstractNumId w:val="19"/>
  </w:num>
  <w:num w:numId="9" w16cid:durableId="1090391702">
    <w:abstractNumId w:val="16"/>
  </w:num>
  <w:num w:numId="10" w16cid:durableId="347220207">
    <w:abstractNumId w:val="4"/>
  </w:num>
  <w:num w:numId="11" w16cid:durableId="2073694860">
    <w:abstractNumId w:val="5"/>
  </w:num>
  <w:num w:numId="12" w16cid:durableId="1826624100">
    <w:abstractNumId w:val="0"/>
  </w:num>
  <w:num w:numId="13" w16cid:durableId="645746005">
    <w:abstractNumId w:val="9"/>
  </w:num>
  <w:num w:numId="14" w16cid:durableId="501161838">
    <w:abstractNumId w:val="3"/>
  </w:num>
  <w:num w:numId="15" w16cid:durableId="1168710013">
    <w:abstractNumId w:val="1"/>
  </w:num>
  <w:num w:numId="16" w16cid:durableId="204678198">
    <w:abstractNumId w:val="2"/>
  </w:num>
  <w:num w:numId="17" w16cid:durableId="153449485">
    <w:abstractNumId w:val="10"/>
  </w:num>
  <w:num w:numId="18" w16cid:durableId="1327397532">
    <w:abstractNumId w:val="20"/>
  </w:num>
  <w:num w:numId="19" w16cid:durableId="618293336">
    <w:abstractNumId w:val="11"/>
  </w:num>
  <w:num w:numId="20" w16cid:durableId="789932584">
    <w:abstractNumId w:val="18"/>
  </w:num>
  <w:num w:numId="21" w16cid:durableId="1885020221">
    <w:abstractNumId w:val="15"/>
  </w:num>
  <w:num w:numId="22" w16cid:durableId="179609529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B1"/>
    <w:rsid w:val="000015C6"/>
    <w:rsid w:val="00007F4B"/>
    <w:rsid w:val="00013016"/>
    <w:rsid w:val="00023A15"/>
    <w:rsid w:val="000414B1"/>
    <w:rsid w:val="0005433A"/>
    <w:rsid w:val="00057711"/>
    <w:rsid w:val="0008049C"/>
    <w:rsid w:val="000876E8"/>
    <w:rsid w:val="000913B7"/>
    <w:rsid w:val="0009593E"/>
    <w:rsid w:val="000B00B0"/>
    <w:rsid w:val="000B6FEF"/>
    <w:rsid w:val="000D01D8"/>
    <w:rsid w:val="000E271B"/>
    <w:rsid w:val="00102962"/>
    <w:rsid w:val="00104D4B"/>
    <w:rsid w:val="00105AA0"/>
    <w:rsid w:val="00106F5C"/>
    <w:rsid w:val="00137121"/>
    <w:rsid w:val="00141F40"/>
    <w:rsid w:val="00144F72"/>
    <w:rsid w:val="0014600B"/>
    <w:rsid w:val="00151D62"/>
    <w:rsid w:val="00154169"/>
    <w:rsid w:val="00157697"/>
    <w:rsid w:val="0016005F"/>
    <w:rsid w:val="00170D5D"/>
    <w:rsid w:val="0017170C"/>
    <w:rsid w:val="00173173"/>
    <w:rsid w:val="0017367D"/>
    <w:rsid w:val="00177117"/>
    <w:rsid w:val="0018688E"/>
    <w:rsid w:val="0019424A"/>
    <w:rsid w:val="00194BDF"/>
    <w:rsid w:val="001A3BEA"/>
    <w:rsid w:val="001A7124"/>
    <w:rsid w:val="001B0C55"/>
    <w:rsid w:val="001C015C"/>
    <w:rsid w:val="001D1876"/>
    <w:rsid w:val="001D4BC7"/>
    <w:rsid w:val="001E14F2"/>
    <w:rsid w:val="001E21AF"/>
    <w:rsid w:val="001F10EB"/>
    <w:rsid w:val="001F61DD"/>
    <w:rsid w:val="001F74EA"/>
    <w:rsid w:val="001F771E"/>
    <w:rsid w:val="0020153C"/>
    <w:rsid w:val="00202C3D"/>
    <w:rsid w:val="00204E20"/>
    <w:rsid w:val="002058A7"/>
    <w:rsid w:val="00207149"/>
    <w:rsid w:val="00220E7B"/>
    <w:rsid w:val="00242F42"/>
    <w:rsid w:val="00247461"/>
    <w:rsid w:val="002569DD"/>
    <w:rsid w:val="00270123"/>
    <w:rsid w:val="002711E4"/>
    <w:rsid w:val="00286065"/>
    <w:rsid w:val="00287DF7"/>
    <w:rsid w:val="002911A7"/>
    <w:rsid w:val="002B58B6"/>
    <w:rsid w:val="002B59FF"/>
    <w:rsid w:val="002C2556"/>
    <w:rsid w:val="002D4392"/>
    <w:rsid w:val="002D7E81"/>
    <w:rsid w:val="00310D49"/>
    <w:rsid w:val="0031316E"/>
    <w:rsid w:val="003329A0"/>
    <w:rsid w:val="00332CA0"/>
    <w:rsid w:val="00333B91"/>
    <w:rsid w:val="003456C1"/>
    <w:rsid w:val="0036342E"/>
    <w:rsid w:val="00370FF5"/>
    <w:rsid w:val="00376867"/>
    <w:rsid w:val="00387D21"/>
    <w:rsid w:val="003972D6"/>
    <w:rsid w:val="003B0F0F"/>
    <w:rsid w:val="003B19FF"/>
    <w:rsid w:val="003B1D47"/>
    <w:rsid w:val="003C290F"/>
    <w:rsid w:val="003C2D46"/>
    <w:rsid w:val="003C465A"/>
    <w:rsid w:val="003D0F39"/>
    <w:rsid w:val="003D77FC"/>
    <w:rsid w:val="003F5199"/>
    <w:rsid w:val="003F7B5A"/>
    <w:rsid w:val="00411DE2"/>
    <w:rsid w:val="004139E7"/>
    <w:rsid w:val="00414A63"/>
    <w:rsid w:val="00415622"/>
    <w:rsid w:val="00432E9B"/>
    <w:rsid w:val="004370A1"/>
    <w:rsid w:val="0044444E"/>
    <w:rsid w:val="004466D0"/>
    <w:rsid w:val="00457A13"/>
    <w:rsid w:val="0046470B"/>
    <w:rsid w:val="00491719"/>
    <w:rsid w:val="004A6B55"/>
    <w:rsid w:val="004B2D75"/>
    <w:rsid w:val="004C398A"/>
    <w:rsid w:val="004C5B8B"/>
    <w:rsid w:val="004C6B1A"/>
    <w:rsid w:val="004E6EC0"/>
    <w:rsid w:val="004E77CB"/>
    <w:rsid w:val="004F1644"/>
    <w:rsid w:val="004F4334"/>
    <w:rsid w:val="004F5F4F"/>
    <w:rsid w:val="005000A5"/>
    <w:rsid w:val="005221F0"/>
    <w:rsid w:val="00525C6B"/>
    <w:rsid w:val="00534714"/>
    <w:rsid w:val="00541EDF"/>
    <w:rsid w:val="00552867"/>
    <w:rsid w:val="00554A78"/>
    <w:rsid w:val="00557C87"/>
    <w:rsid w:val="00570074"/>
    <w:rsid w:val="00572AE5"/>
    <w:rsid w:val="00585593"/>
    <w:rsid w:val="0059142E"/>
    <w:rsid w:val="005C36F6"/>
    <w:rsid w:val="005D224D"/>
    <w:rsid w:val="005D7730"/>
    <w:rsid w:val="00600CC1"/>
    <w:rsid w:val="00602597"/>
    <w:rsid w:val="00604799"/>
    <w:rsid w:val="006132FC"/>
    <w:rsid w:val="0061334D"/>
    <w:rsid w:val="00615E0C"/>
    <w:rsid w:val="00623FC1"/>
    <w:rsid w:val="00646C70"/>
    <w:rsid w:val="00647238"/>
    <w:rsid w:val="00652471"/>
    <w:rsid w:val="006531EC"/>
    <w:rsid w:val="006559FC"/>
    <w:rsid w:val="00656AAA"/>
    <w:rsid w:val="00667EE7"/>
    <w:rsid w:val="00673EE1"/>
    <w:rsid w:val="00676632"/>
    <w:rsid w:val="00692A93"/>
    <w:rsid w:val="00694E19"/>
    <w:rsid w:val="00697B0B"/>
    <w:rsid w:val="006A64A6"/>
    <w:rsid w:val="006B343F"/>
    <w:rsid w:val="006B793D"/>
    <w:rsid w:val="006C2ADC"/>
    <w:rsid w:val="006C4846"/>
    <w:rsid w:val="006C6D89"/>
    <w:rsid w:val="006D31FB"/>
    <w:rsid w:val="006D3E86"/>
    <w:rsid w:val="006D52FD"/>
    <w:rsid w:val="006D7473"/>
    <w:rsid w:val="006F5E30"/>
    <w:rsid w:val="00702286"/>
    <w:rsid w:val="00702A20"/>
    <w:rsid w:val="0071227A"/>
    <w:rsid w:val="00715C69"/>
    <w:rsid w:val="007335F0"/>
    <w:rsid w:val="0073489F"/>
    <w:rsid w:val="007375F2"/>
    <w:rsid w:val="00751460"/>
    <w:rsid w:val="007521EE"/>
    <w:rsid w:val="007568D4"/>
    <w:rsid w:val="00782814"/>
    <w:rsid w:val="00792360"/>
    <w:rsid w:val="0079734B"/>
    <w:rsid w:val="007B27A3"/>
    <w:rsid w:val="007B2AA7"/>
    <w:rsid w:val="007B3B28"/>
    <w:rsid w:val="007C2687"/>
    <w:rsid w:val="007D4EE4"/>
    <w:rsid w:val="007F04F5"/>
    <w:rsid w:val="007F0DF5"/>
    <w:rsid w:val="0081597C"/>
    <w:rsid w:val="008206B5"/>
    <w:rsid w:val="00823B54"/>
    <w:rsid w:val="00823C6A"/>
    <w:rsid w:val="00830BAB"/>
    <w:rsid w:val="00836D15"/>
    <w:rsid w:val="00852D61"/>
    <w:rsid w:val="00865C89"/>
    <w:rsid w:val="0087212A"/>
    <w:rsid w:val="00873A0A"/>
    <w:rsid w:val="00876A1E"/>
    <w:rsid w:val="008836BB"/>
    <w:rsid w:val="00885092"/>
    <w:rsid w:val="0089143C"/>
    <w:rsid w:val="00893B12"/>
    <w:rsid w:val="008A2132"/>
    <w:rsid w:val="008A2E19"/>
    <w:rsid w:val="008B4150"/>
    <w:rsid w:val="008B58B2"/>
    <w:rsid w:val="008C555D"/>
    <w:rsid w:val="008E3C75"/>
    <w:rsid w:val="008F2386"/>
    <w:rsid w:val="008F5E7E"/>
    <w:rsid w:val="009073E0"/>
    <w:rsid w:val="009144C8"/>
    <w:rsid w:val="00915653"/>
    <w:rsid w:val="009416D3"/>
    <w:rsid w:val="00944CC6"/>
    <w:rsid w:val="00950C70"/>
    <w:rsid w:val="00953D15"/>
    <w:rsid w:val="009616E9"/>
    <w:rsid w:val="00965104"/>
    <w:rsid w:val="009777AA"/>
    <w:rsid w:val="0099552E"/>
    <w:rsid w:val="009A2C4F"/>
    <w:rsid w:val="009B2014"/>
    <w:rsid w:val="009B73B0"/>
    <w:rsid w:val="009D7DA8"/>
    <w:rsid w:val="009E2817"/>
    <w:rsid w:val="009E2DFD"/>
    <w:rsid w:val="009E557B"/>
    <w:rsid w:val="00A00276"/>
    <w:rsid w:val="00A109DE"/>
    <w:rsid w:val="00A12D26"/>
    <w:rsid w:val="00A14068"/>
    <w:rsid w:val="00A26C72"/>
    <w:rsid w:val="00A27C1B"/>
    <w:rsid w:val="00A5006E"/>
    <w:rsid w:val="00A501A8"/>
    <w:rsid w:val="00A53026"/>
    <w:rsid w:val="00A65CFE"/>
    <w:rsid w:val="00A80AFD"/>
    <w:rsid w:val="00AA052B"/>
    <w:rsid w:val="00AB2449"/>
    <w:rsid w:val="00AB5A02"/>
    <w:rsid w:val="00AC10EA"/>
    <w:rsid w:val="00AD10A4"/>
    <w:rsid w:val="00AD15FB"/>
    <w:rsid w:val="00AD3354"/>
    <w:rsid w:val="00AD528A"/>
    <w:rsid w:val="00AD66D2"/>
    <w:rsid w:val="00AE2DB1"/>
    <w:rsid w:val="00AE3AC0"/>
    <w:rsid w:val="00AE75F5"/>
    <w:rsid w:val="00B051C2"/>
    <w:rsid w:val="00B246EC"/>
    <w:rsid w:val="00B25920"/>
    <w:rsid w:val="00B5301B"/>
    <w:rsid w:val="00B56542"/>
    <w:rsid w:val="00B603F6"/>
    <w:rsid w:val="00B62FDD"/>
    <w:rsid w:val="00B71F58"/>
    <w:rsid w:val="00B727B1"/>
    <w:rsid w:val="00B853BD"/>
    <w:rsid w:val="00B869D1"/>
    <w:rsid w:val="00BA1FF5"/>
    <w:rsid w:val="00BA5936"/>
    <w:rsid w:val="00BB150D"/>
    <w:rsid w:val="00BB50F4"/>
    <w:rsid w:val="00BC0E1D"/>
    <w:rsid w:val="00BD3759"/>
    <w:rsid w:val="00BE5408"/>
    <w:rsid w:val="00BF501A"/>
    <w:rsid w:val="00C0211F"/>
    <w:rsid w:val="00C10552"/>
    <w:rsid w:val="00C24F39"/>
    <w:rsid w:val="00C26B45"/>
    <w:rsid w:val="00C35E60"/>
    <w:rsid w:val="00C36409"/>
    <w:rsid w:val="00C6618B"/>
    <w:rsid w:val="00C75B5B"/>
    <w:rsid w:val="00C96562"/>
    <w:rsid w:val="00CA06B3"/>
    <w:rsid w:val="00CE0BDF"/>
    <w:rsid w:val="00CE6A17"/>
    <w:rsid w:val="00CF33D0"/>
    <w:rsid w:val="00CF3676"/>
    <w:rsid w:val="00CF54F7"/>
    <w:rsid w:val="00D1096C"/>
    <w:rsid w:val="00D1471F"/>
    <w:rsid w:val="00D34D56"/>
    <w:rsid w:val="00D41CAB"/>
    <w:rsid w:val="00D47034"/>
    <w:rsid w:val="00D537E7"/>
    <w:rsid w:val="00D57774"/>
    <w:rsid w:val="00D57E87"/>
    <w:rsid w:val="00D821E4"/>
    <w:rsid w:val="00D9062A"/>
    <w:rsid w:val="00DB1AB1"/>
    <w:rsid w:val="00DC324B"/>
    <w:rsid w:val="00DC4B59"/>
    <w:rsid w:val="00DD4635"/>
    <w:rsid w:val="00DE105B"/>
    <w:rsid w:val="00DF4F46"/>
    <w:rsid w:val="00E0277D"/>
    <w:rsid w:val="00E031A8"/>
    <w:rsid w:val="00E07DE4"/>
    <w:rsid w:val="00E130E4"/>
    <w:rsid w:val="00E171C4"/>
    <w:rsid w:val="00E2566A"/>
    <w:rsid w:val="00E2598F"/>
    <w:rsid w:val="00E42B3D"/>
    <w:rsid w:val="00E64FC7"/>
    <w:rsid w:val="00E65274"/>
    <w:rsid w:val="00E65EFA"/>
    <w:rsid w:val="00E705CF"/>
    <w:rsid w:val="00E73BC7"/>
    <w:rsid w:val="00E77AB8"/>
    <w:rsid w:val="00E801D9"/>
    <w:rsid w:val="00E81364"/>
    <w:rsid w:val="00E91424"/>
    <w:rsid w:val="00EA2A63"/>
    <w:rsid w:val="00EA5866"/>
    <w:rsid w:val="00EB2F17"/>
    <w:rsid w:val="00EB675A"/>
    <w:rsid w:val="00EC3793"/>
    <w:rsid w:val="00EE3CD7"/>
    <w:rsid w:val="00F0079E"/>
    <w:rsid w:val="00F45241"/>
    <w:rsid w:val="00F52479"/>
    <w:rsid w:val="00F53434"/>
    <w:rsid w:val="00F560C9"/>
    <w:rsid w:val="00F758C7"/>
    <w:rsid w:val="00F759F8"/>
    <w:rsid w:val="00F86CD9"/>
    <w:rsid w:val="00F9792E"/>
    <w:rsid w:val="00FA32EF"/>
    <w:rsid w:val="00FA39BC"/>
    <w:rsid w:val="00FA5EB4"/>
    <w:rsid w:val="00FB4984"/>
    <w:rsid w:val="00FC586D"/>
    <w:rsid w:val="00FE0970"/>
    <w:rsid w:val="00FE2B23"/>
    <w:rsid w:val="00FE3450"/>
    <w:rsid w:val="00FF426F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B4F8"/>
  <w15:docId w15:val="{B9BED768-78D0-4450-85B5-39E00CB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_orde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FE48-69B6-43F3-B98C-8E71C0F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2024-03-01T02:21:00Z</cp:lastPrinted>
  <dcterms:created xsi:type="dcterms:W3CDTF">2018-03-01T04:16:00Z</dcterms:created>
  <dcterms:modified xsi:type="dcterms:W3CDTF">2024-03-07T03:32:00Z</dcterms:modified>
</cp:coreProperties>
</file>